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F" w:rsidRDefault="00A9113F" w:rsidP="00A9113F">
      <w:pPr>
        <w:pStyle w:val="ConsTitle"/>
        <w:widowControl/>
        <w:spacing w:line="360" w:lineRule="auto"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 РЕСПУБЛИКАСА ПРАВИТЕЛЬСТВОЛÖН ШУÖМ</w:t>
      </w:r>
    </w:p>
    <w:p w:rsidR="00A9113F" w:rsidRDefault="00A9113F" w:rsidP="00A9113F">
      <w:pPr>
        <w:pStyle w:val="ConsTitle"/>
        <w:widowControl/>
        <w:spacing w:line="36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:rsidR="00A9113F" w:rsidRPr="00545952" w:rsidRDefault="00545952" w:rsidP="00545952">
      <w:pPr>
        <w:shd w:val="clear" w:color="auto" w:fill="FFFFFF"/>
        <w:spacing w:before="7" w:line="360" w:lineRule="auto"/>
        <w:ind w:left="-57" w:firstLine="700"/>
        <w:jc w:val="center"/>
        <w:rPr>
          <w:b/>
          <w:color w:val="000000"/>
          <w:spacing w:val="-1"/>
          <w:sz w:val="28"/>
          <w:szCs w:val="28"/>
        </w:rPr>
      </w:pPr>
      <w:r w:rsidRPr="00545952">
        <w:rPr>
          <w:b/>
          <w:sz w:val="28"/>
          <w:szCs w:val="28"/>
        </w:rPr>
        <w:t>«Аварийнöй оланін фондысь гражданаöс мöдлаö овмöдöм кузя республиканскöй адреснöй уджтас йылысь» Коми Республикаса Правительстволöн 2008 во ноябр 10 лунся 315/1</w:t>
      </w:r>
      <w:r w:rsidRPr="00545952">
        <w:rPr>
          <w:b/>
          <w:sz w:val="28"/>
        </w:rPr>
        <w:t xml:space="preserve"> №-а шуöмö вежсьöмъяс пыртöм йылысь</w:t>
      </w:r>
    </w:p>
    <w:p w:rsidR="00A9113F" w:rsidRDefault="00A9113F" w:rsidP="00A9113F">
      <w:pPr>
        <w:spacing w:line="360" w:lineRule="auto"/>
        <w:ind w:left="-57" w:firstLine="720"/>
        <w:rPr>
          <w:spacing w:val="-6"/>
          <w:sz w:val="28"/>
          <w:szCs w:val="28"/>
        </w:rPr>
      </w:pPr>
    </w:p>
    <w:p w:rsidR="00A9113F" w:rsidRDefault="00A9113F" w:rsidP="00A9113F">
      <w:pPr>
        <w:spacing w:line="360" w:lineRule="auto"/>
        <w:ind w:left="-57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Коми Республикаса </w:t>
      </w:r>
      <w:r w:rsidRPr="00CD413C">
        <w:rPr>
          <w:spacing w:val="-6"/>
          <w:sz w:val="28"/>
          <w:szCs w:val="28"/>
        </w:rPr>
        <w:t xml:space="preserve">Правительство </w:t>
      </w:r>
      <w:r>
        <w:rPr>
          <w:spacing w:val="-6"/>
          <w:sz w:val="28"/>
          <w:szCs w:val="28"/>
        </w:rPr>
        <w:t>шуис</w:t>
      </w:r>
      <w:r w:rsidRPr="00CD413C">
        <w:rPr>
          <w:spacing w:val="-6"/>
          <w:sz w:val="28"/>
          <w:szCs w:val="28"/>
        </w:rPr>
        <w:t>:</w:t>
      </w:r>
    </w:p>
    <w:p w:rsidR="00A9113F" w:rsidRDefault="00545952" w:rsidP="00A9113F">
      <w:pPr>
        <w:spacing w:line="360" w:lineRule="auto"/>
        <w:ind w:left="-57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Пыртны </w:t>
      </w:r>
      <w:r w:rsidRPr="00545952">
        <w:rPr>
          <w:sz w:val="28"/>
          <w:szCs w:val="28"/>
        </w:rPr>
        <w:t>«Аварийнöй оланін фондысь гражданаöс мöдлаö овмöдöм кузя республиканскöй адреснöй уджтас йылысь» Коми Республикаса Правительстволöн 2008 во ноябр 10 лунся 315/1</w:t>
      </w:r>
      <w:r w:rsidRPr="00545952">
        <w:rPr>
          <w:sz w:val="28"/>
        </w:rPr>
        <w:t xml:space="preserve"> №-а шуöмö вежсьöмъяс</w:t>
      </w:r>
      <w:r w:rsidRPr="00545952">
        <w:rPr>
          <w:b/>
          <w:sz w:val="28"/>
        </w:rPr>
        <w:t xml:space="preserve"> </w:t>
      </w:r>
      <w:r w:rsidR="00A9113F">
        <w:rPr>
          <w:spacing w:val="-6"/>
          <w:sz w:val="28"/>
          <w:szCs w:val="28"/>
        </w:rPr>
        <w:t>содтöдын индöм серти.</w:t>
      </w:r>
    </w:p>
    <w:p w:rsidR="00A9113F" w:rsidRDefault="00A9113F" w:rsidP="00A9113F">
      <w:pPr>
        <w:shd w:val="clear" w:color="auto" w:fill="FFFFFF"/>
        <w:spacing w:before="7" w:line="360" w:lineRule="auto"/>
        <w:ind w:firstLine="700"/>
        <w:rPr>
          <w:color w:val="000000"/>
          <w:spacing w:val="-1"/>
          <w:sz w:val="28"/>
          <w:szCs w:val="28"/>
        </w:rPr>
      </w:pPr>
    </w:p>
    <w:p w:rsidR="00A9113F" w:rsidRDefault="00A9113F" w:rsidP="00285650">
      <w:pPr>
        <w:shd w:val="clear" w:color="auto" w:fill="FFFFFF"/>
        <w:spacing w:before="7" w:line="360" w:lineRule="auto"/>
      </w:pPr>
    </w:p>
    <w:p w:rsidR="00A9113F" w:rsidRDefault="00A9113F" w:rsidP="00A9113F">
      <w:pPr>
        <w:spacing w:line="360" w:lineRule="auto"/>
        <w:rPr>
          <w:sz w:val="28"/>
        </w:rPr>
      </w:pPr>
      <w:r>
        <w:rPr>
          <w:sz w:val="28"/>
        </w:rPr>
        <w:t xml:space="preserve">Коми Республикаса Юралысь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В.Торлопов</w:t>
      </w:r>
    </w:p>
    <w:p w:rsidR="00A9113F" w:rsidRDefault="00A9113F" w:rsidP="00A9113F">
      <w:pPr>
        <w:spacing w:line="360" w:lineRule="auto"/>
        <w:rPr>
          <w:sz w:val="28"/>
        </w:rPr>
      </w:pPr>
    </w:p>
    <w:p w:rsidR="00A9113F" w:rsidRDefault="00A9113F" w:rsidP="00A9113F">
      <w:pPr>
        <w:spacing w:line="360" w:lineRule="auto"/>
        <w:rPr>
          <w:sz w:val="28"/>
        </w:rPr>
      </w:pPr>
      <w:r>
        <w:rPr>
          <w:sz w:val="28"/>
        </w:rPr>
        <w:t>Сыктывкар</w:t>
      </w:r>
    </w:p>
    <w:p w:rsidR="00A9113F" w:rsidRDefault="009E15F1" w:rsidP="00A9113F">
      <w:pPr>
        <w:spacing w:line="360" w:lineRule="auto"/>
        <w:rPr>
          <w:sz w:val="28"/>
        </w:rPr>
      </w:pPr>
      <w:r>
        <w:rPr>
          <w:sz w:val="28"/>
        </w:rPr>
        <w:t>2009 вося июл</w:t>
      </w:r>
      <w:r w:rsidR="00A9113F">
        <w:rPr>
          <w:sz w:val="28"/>
        </w:rPr>
        <w:t>ь 1</w:t>
      </w:r>
      <w:r w:rsidR="00545952">
        <w:rPr>
          <w:sz w:val="28"/>
        </w:rPr>
        <w:t>7</w:t>
      </w:r>
      <w:r w:rsidR="00A9113F">
        <w:rPr>
          <w:sz w:val="28"/>
        </w:rPr>
        <w:t xml:space="preserve"> лун</w:t>
      </w:r>
    </w:p>
    <w:p w:rsidR="00A9113F" w:rsidRDefault="00545952" w:rsidP="00A9113F">
      <w:pPr>
        <w:spacing w:line="360" w:lineRule="auto"/>
        <w:rPr>
          <w:sz w:val="28"/>
        </w:rPr>
      </w:pPr>
      <w:r>
        <w:rPr>
          <w:sz w:val="28"/>
        </w:rPr>
        <w:t>210</w:t>
      </w:r>
      <w:r w:rsidR="00A9113F">
        <w:rPr>
          <w:sz w:val="28"/>
        </w:rPr>
        <w:t xml:space="preserve"> №</w:t>
      </w: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A9113F">
      <w:pPr>
        <w:spacing w:line="360" w:lineRule="auto"/>
        <w:rPr>
          <w:sz w:val="28"/>
        </w:rPr>
      </w:pPr>
    </w:p>
    <w:p w:rsidR="00285650" w:rsidRDefault="00285650" w:rsidP="00285650">
      <w:pPr>
        <w:pStyle w:val="a3"/>
        <w:tabs>
          <w:tab w:val="clear" w:pos="4153"/>
          <w:tab w:val="clear" w:pos="8306"/>
        </w:tabs>
        <w:ind w:firstLine="567"/>
        <w:jc w:val="both"/>
        <w:rPr>
          <w:szCs w:val="28"/>
        </w:rPr>
      </w:pPr>
    </w:p>
    <w:p w:rsidR="00285650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Коми Республикаса Правительстволöн</w:t>
      </w:r>
    </w:p>
    <w:p w:rsidR="00285650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2009 во июль 17 лунся 210 №-а шуöм дорö</w:t>
      </w:r>
    </w:p>
    <w:p w:rsidR="00285650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85650" w:rsidRPr="005443DB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285650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center"/>
        <w:rPr>
          <w:sz w:val="28"/>
        </w:rPr>
      </w:pPr>
      <w:r w:rsidRPr="00545952">
        <w:rPr>
          <w:sz w:val="28"/>
          <w:szCs w:val="28"/>
        </w:rPr>
        <w:t>«Аварийнöй оланін фондысь гражданаöс мöдлаö овмöдöм кузя республиканскöй адреснöй уджтас йылысь» Коми Республикаса Правительстволöн 2008 во ноябр 10 лунся 315/1</w:t>
      </w:r>
      <w:r w:rsidRPr="00545952">
        <w:rPr>
          <w:sz w:val="28"/>
        </w:rPr>
        <w:t xml:space="preserve"> №-а шуöмö </w:t>
      </w:r>
      <w:r>
        <w:rPr>
          <w:sz w:val="28"/>
        </w:rPr>
        <w:t>пыртöм</w:t>
      </w:r>
    </w:p>
    <w:p w:rsidR="00285650" w:rsidRPr="00285650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ВЕЖСЬÖМЪЯС</w:t>
      </w:r>
    </w:p>
    <w:p w:rsidR="00285650" w:rsidRDefault="00285650" w:rsidP="00285650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</w:rPr>
      </w:pPr>
    </w:p>
    <w:p w:rsidR="00285650" w:rsidRDefault="00285650" w:rsidP="00853FED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545952">
        <w:rPr>
          <w:sz w:val="28"/>
          <w:szCs w:val="28"/>
        </w:rPr>
        <w:t>«Аварийнöй оланін фондысь гражданаöс мöдлаö овмöдöм кузя республиканскöй адреснöй уджтас йылысь» Коми Республикаса Правительстволöн 2008 во ноябр 10 лунся 315/1</w:t>
      </w:r>
      <w:r w:rsidRPr="00545952">
        <w:rPr>
          <w:sz w:val="28"/>
        </w:rPr>
        <w:t xml:space="preserve"> №-а шуöм</w:t>
      </w:r>
      <w:r>
        <w:rPr>
          <w:sz w:val="28"/>
        </w:rPr>
        <w:t>ын</w:t>
      </w:r>
      <w:r w:rsidRPr="005443DB">
        <w:rPr>
          <w:sz w:val="28"/>
          <w:szCs w:val="28"/>
        </w:rPr>
        <w:t>:</w:t>
      </w:r>
    </w:p>
    <w:p w:rsidR="00285650" w:rsidRDefault="00285650" w:rsidP="00853F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2009-2010 вояс вылö «</w:t>
      </w:r>
      <w:r w:rsidRPr="00545952">
        <w:rPr>
          <w:sz w:val="28"/>
          <w:szCs w:val="28"/>
        </w:rPr>
        <w:t>Аварийнöй оланін фондысь гражданаöс мöдлаö овмöдöм</w:t>
      </w:r>
      <w:r>
        <w:rPr>
          <w:sz w:val="28"/>
          <w:szCs w:val="28"/>
        </w:rPr>
        <w:t xml:space="preserve">» </w:t>
      </w:r>
      <w:r w:rsidRPr="005443DB">
        <w:rPr>
          <w:sz w:val="28"/>
          <w:szCs w:val="28"/>
        </w:rPr>
        <w:t>республиканск</w:t>
      </w:r>
      <w:r>
        <w:rPr>
          <w:sz w:val="28"/>
          <w:szCs w:val="28"/>
        </w:rPr>
        <w:t>ö</w:t>
      </w:r>
      <w:r w:rsidRPr="005443DB">
        <w:rPr>
          <w:sz w:val="28"/>
          <w:szCs w:val="28"/>
        </w:rPr>
        <w:t>й адресн</w:t>
      </w:r>
      <w:r>
        <w:rPr>
          <w:sz w:val="28"/>
          <w:szCs w:val="28"/>
        </w:rPr>
        <w:t>öй уджтасын, мый вынсьöдöма шуöмöн (содтöд), (водзö – Уджтас):</w:t>
      </w:r>
    </w:p>
    <w:p w:rsidR="00285650" w:rsidRDefault="00285650" w:rsidP="00853FED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Уджтаслöн паспортын:</w:t>
      </w:r>
    </w:p>
    <w:p w:rsidR="00285650" w:rsidRDefault="00285650" w:rsidP="00285650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04035">
        <w:rPr>
          <w:sz w:val="28"/>
          <w:szCs w:val="28"/>
        </w:rPr>
        <w:t>«Уджтас сьöмöн могмöд</w:t>
      </w:r>
      <w:r w:rsidR="009E15F1">
        <w:rPr>
          <w:sz w:val="28"/>
          <w:szCs w:val="28"/>
        </w:rPr>
        <w:t>ан мын</w:t>
      </w:r>
      <w:r>
        <w:rPr>
          <w:sz w:val="28"/>
          <w:szCs w:val="28"/>
        </w:rPr>
        <w:t>да» стрöкаын «</w:t>
      </w:r>
      <w:r w:rsidRPr="00004035">
        <w:rPr>
          <w:sz w:val="28"/>
          <w:szCs w:val="28"/>
        </w:rPr>
        <w:t>639 929,35» лыдпас вежны «</w:t>
      </w:r>
      <w:r>
        <w:rPr>
          <w:sz w:val="28"/>
          <w:szCs w:val="28"/>
        </w:rPr>
        <w:t>585 832,520</w:t>
      </w:r>
      <w:r w:rsidRPr="00004035">
        <w:rPr>
          <w:sz w:val="28"/>
          <w:szCs w:val="28"/>
        </w:rPr>
        <w:t>» лыдпасöн;</w:t>
      </w:r>
    </w:p>
    <w:p w:rsidR="00285650" w:rsidRDefault="00285650" w:rsidP="00285650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содтыны «</w:t>
      </w:r>
      <w:r w:rsidR="00853FED">
        <w:rPr>
          <w:sz w:val="28"/>
          <w:szCs w:val="28"/>
        </w:rPr>
        <w:t>, сы лыдын 2009 во вылö – 198 085, 621 сюрс шайт» кывъяс;</w:t>
      </w:r>
    </w:p>
    <w:p w:rsidR="00853FED" w:rsidRDefault="00853FED" w:rsidP="00285650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04035">
        <w:rPr>
          <w:sz w:val="28"/>
          <w:szCs w:val="28"/>
        </w:rPr>
        <w:t>«Уджтас олöмö пöртан кадколаст»</w:t>
      </w:r>
      <w:r>
        <w:rPr>
          <w:sz w:val="28"/>
          <w:szCs w:val="28"/>
        </w:rPr>
        <w:t xml:space="preserve"> стрöка гижны тадзи:</w:t>
      </w:r>
    </w:p>
    <w:p w:rsidR="00853FED" w:rsidRDefault="00853FED" w:rsidP="00285650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 w:rsidRPr="00004035">
        <w:rPr>
          <w:sz w:val="28"/>
          <w:szCs w:val="28"/>
        </w:rPr>
        <w:t>«Уджтас олöмö пöртан кадколаст</w:t>
      </w:r>
      <w:r>
        <w:rPr>
          <w:sz w:val="28"/>
          <w:szCs w:val="28"/>
        </w:rPr>
        <w:t xml:space="preserve"> – 2009-2011 вояс.»;</w:t>
      </w:r>
    </w:p>
    <w:p w:rsidR="00853FED" w:rsidRDefault="00853FED" w:rsidP="00285650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4035">
        <w:rPr>
          <w:sz w:val="28"/>
          <w:szCs w:val="28"/>
        </w:rPr>
        <w:t xml:space="preserve">«Уджтас олöмö пöртöм вылö сьöм мында подулалöм» </w:t>
      </w:r>
      <w:r w:rsidRPr="00004035">
        <w:rPr>
          <w:sz w:val="28"/>
          <w:szCs w:val="28"/>
          <w:lang w:val="en-US"/>
        </w:rPr>
        <w:t>IV</w:t>
      </w:r>
      <w:r w:rsidRPr="00004035">
        <w:rPr>
          <w:sz w:val="28"/>
          <w:szCs w:val="28"/>
        </w:rPr>
        <w:t xml:space="preserve"> юкöдын:</w:t>
      </w:r>
    </w:p>
    <w:p w:rsidR="00853FED" w:rsidRPr="00004035" w:rsidRDefault="00853FED" w:rsidP="00285650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 таблица гижны тадзи:</w:t>
      </w:r>
    </w:p>
    <w:p w:rsidR="00285650" w:rsidRDefault="00853FED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right"/>
        <w:rPr>
          <w:sz w:val="28"/>
        </w:rPr>
      </w:pPr>
      <w:r>
        <w:rPr>
          <w:sz w:val="28"/>
        </w:rPr>
        <w:t xml:space="preserve"> </w:t>
      </w:r>
      <w:r w:rsidR="00285650">
        <w:rPr>
          <w:sz w:val="28"/>
        </w:rPr>
        <w:t>«</w:t>
      </w:r>
      <w:r>
        <w:rPr>
          <w:sz w:val="28"/>
        </w:rPr>
        <w:t>1 таблица</w:t>
      </w:r>
    </w:p>
    <w:p w:rsidR="00285650" w:rsidRDefault="00A56C7C" w:rsidP="00285650">
      <w:pPr>
        <w:pStyle w:val="a3"/>
        <w:tabs>
          <w:tab w:val="clear" w:pos="4153"/>
          <w:tab w:val="clear" w:pos="8306"/>
          <w:tab w:val="left" w:pos="851"/>
        </w:tabs>
        <w:ind w:hanging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2009-2011 вояс вылö Уджтасса мероприятиеяс олöмö пöртöм вылö сьöм </w:t>
      </w:r>
    </w:p>
    <w:p w:rsidR="00285650" w:rsidRPr="00AC46EB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hanging="993"/>
        <w:rPr>
          <w:sz w:val="28"/>
          <w:szCs w:val="28"/>
        </w:rPr>
      </w:pPr>
    </w:p>
    <w:tbl>
      <w:tblPr>
        <w:tblW w:w="11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1083"/>
        <w:gridCol w:w="24"/>
        <w:gridCol w:w="800"/>
        <w:gridCol w:w="26"/>
        <w:gridCol w:w="851"/>
        <w:gridCol w:w="51"/>
        <w:gridCol w:w="1261"/>
        <w:gridCol w:w="14"/>
        <w:gridCol w:w="709"/>
        <w:gridCol w:w="32"/>
        <w:gridCol w:w="819"/>
        <w:gridCol w:w="32"/>
        <w:gridCol w:w="1102"/>
        <w:gridCol w:w="32"/>
        <w:gridCol w:w="676"/>
        <w:gridCol w:w="33"/>
        <w:gridCol w:w="818"/>
        <w:gridCol w:w="44"/>
        <w:gridCol w:w="1112"/>
      </w:tblGrid>
      <w:tr w:rsidR="00853FED" w:rsidRPr="008A7040" w:rsidTr="00F7496B">
        <w:tc>
          <w:tcPr>
            <w:tcW w:w="567" w:type="dxa"/>
            <w:vMerge w:val="restart"/>
          </w:tcPr>
          <w:p w:rsidR="00853FED" w:rsidRPr="00004035" w:rsidRDefault="00853FED" w:rsidP="00DD59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Д/в №</w:t>
            </w:r>
          </w:p>
        </w:tc>
        <w:tc>
          <w:tcPr>
            <w:tcW w:w="1419" w:type="dxa"/>
            <w:vMerge w:val="restart"/>
          </w:tcPr>
          <w:p w:rsidR="00853FED" w:rsidRPr="00004035" w:rsidRDefault="00853FED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Муници</w:t>
            </w:r>
            <w:r w:rsidR="00F7496B"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пальнöй юкöн</w:t>
            </w:r>
          </w:p>
        </w:tc>
        <w:tc>
          <w:tcPr>
            <w:tcW w:w="1107" w:type="dxa"/>
            <w:gridSpan w:val="2"/>
            <w:vMerge w:val="restart"/>
          </w:tcPr>
          <w:p w:rsidR="00853FED" w:rsidRPr="00004035" w:rsidRDefault="00853FED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Артыш</w:t>
            </w:r>
            <w:r w:rsidR="00F7496B"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 xml:space="preserve">тöм сьöм мында, </w:t>
            </w:r>
            <w:r w:rsidRPr="00004035">
              <w:rPr>
                <w:sz w:val="23"/>
                <w:szCs w:val="23"/>
              </w:rPr>
              <w:lastRenderedPageBreak/>
              <w:t>ставыс (сюрс шайт)</w:t>
            </w:r>
          </w:p>
        </w:tc>
        <w:tc>
          <w:tcPr>
            <w:tcW w:w="8412" w:type="dxa"/>
            <w:gridSpan w:val="17"/>
          </w:tcPr>
          <w:p w:rsidR="00853FED" w:rsidRPr="00004035" w:rsidRDefault="00853FED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lastRenderedPageBreak/>
              <w:t>Олан жыръяс сетанног,</w:t>
            </w:r>
          </w:p>
          <w:p w:rsidR="00853FED" w:rsidRPr="00004035" w:rsidRDefault="00853FED" w:rsidP="003040CA">
            <w:pPr>
              <w:pStyle w:val="31"/>
              <w:jc w:val="center"/>
              <w:rPr>
                <w:sz w:val="24"/>
                <w:szCs w:val="24"/>
              </w:rPr>
            </w:pPr>
            <w:r w:rsidRPr="00004035">
              <w:rPr>
                <w:sz w:val="23"/>
                <w:szCs w:val="23"/>
              </w:rPr>
              <w:t>сы лыдын</w:t>
            </w:r>
            <w:r w:rsidR="009E15F1">
              <w:rPr>
                <w:sz w:val="23"/>
                <w:szCs w:val="23"/>
              </w:rPr>
              <w:t>:</w:t>
            </w:r>
          </w:p>
        </w:tc>
      </w:tr>
      <w:tr w:rsidR="00853FED" w:rsidRPr="008A7040" w:rsidTr="00F7496B">
        <w:tc>
          <w:tcPr>
            <w:tcW w:w="567" w:type="dxa"/>
            <w:vMerge/>
          </w:tcPr>
          <w:p w:rsidR="00853FED" w:rsidRPr="008A7040" w:rsidRDefault="00853FED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53FED" w:rsidRPr="008A7040" w:rsidRDefault="00853FED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</w:tcPr>
          <w:p w:rsidR="00853FED" w:rsidRPr="008A7040" w:rsidRDefault="00853FED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6"/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 xml:space="preserve">социальнöя медалан </w:t>
            </w:r>
            <w:r w:rsidRPr="00004035">
              <w:rPr>
                <w:sz w:val="23"/>
                <w:szCs w:val="23"/>
              </w:rPr>
              <w:lastRenderedPageBreak/>
              <w:t>сёрнитчöм кузя</w:t>
            </w:r>
          </w:p>
        </w:tc>
        <w:tc>
          <w:tcPr>
            <w:tcW w:w="2694" w:type="dxa"/>
            <w:gridSpan w:val="5"/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lastRenderedPageBreak/>
              <w:t xml:space="preserve">олан жыръяс вежöм </w:t>
            </w:r>
            <w:r w:rsidRPr="00004035">
              <w:rPr>
                <w:sz w:val="23"/>
                <w:szCs w:val="23"/>
              </w:rPr>
              <w:lastRenderedPageBreak/>
              <w:t>йылысь сёрнитчöм к</w:t>
            </w:r>
            <w:r>
              <w:rPr>
                <w:sz w:val="23"/>
                <w:szCs w:val="23"/>
              </w:rPr>
              <w:t>ырымал</w:t>
            </w:r>
            <w:r w:rsidRPr="00A948AF">
              <w:rPr>
                <w:sz w:val="23"/>
                <w:szCs w:val="23"/>
              </w:rPr>
              <w:t>ö</w:t>
            </w:r>
            <w:r>
              <w:rPr>
                <w:sz w:val="23"/>
                <w:szCs w:val="23"/>
              </w:rPr>
              <w:t>м</w:t>
            </w:r>
            <w:r w:rsidRPr="00A948AF">
              <w:rPr>
                <w:sz w:val="23"/>
                <w:szCs w:val="23"/>
              </w:rPr>
              <w:t>ö</w:t>
            </w:r>
            <w:r>
              <w:rPr>
                <w:sz w:val="23"/>
                <w:szCs w:val="23"/>
              </w:rPr>
              <w:t>н</w:t>
            </w:r>
            <w:r w:rsidRPr="000040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15" w:type="dxa"/>
            <w:gridSpan w:val="6"/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lastRenderedPageBreak/>
              <w:t>олан жыръяс ньöбöмöн</w:t>
            </w:r>
          </w:p>
        </w:tc>
      </w:tr>
      <w:tr w:rsidR="00853FED" w:rsidRPr="008A7040" w:rsidTr="00F7496B">
        <w:trPr>
          <w:trHeight w:val="2182"/>
        </w:trPr>
        <w:tc>
          <w:tcPr>
            <w:tcW w:w="567" w:type="dxa"/>
            <w:vMerge/>
          </w:tcPr>
          <w:p w:rsidR="00853FED" w:rsidRPr="008A7040" w:rsidRDefault="00853FED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53FED" w:rsidRPr="008A7040" w:rsidRDefault="00853FED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</w:tcPr>
          <w:p w:rsidR="00853FED" w:rsidRPr="008A7040" w:rsidRDefault="00853FED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853FED" w:rsidRPr="00004035" w:rsidRDefault="00853FED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плö-щадь</w:t>
            </w:r>
          </w:p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(кв.м)</w:t>
            </w:r>
          </w:p>
        </w:tc>
        <w:tc>
          <w:tcPr>
            <w:tcW w:w="928" w:type="dxa"/>
            <w:gridSpan w:val="3"/>
          </w:tcPr>
          <w:p w:rsidR="00853FED" w:rsidRPr="00004035" w:rsidRDefault="00A56C7C" w:rsidP="003040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53FED" w:rsidRPr="00004035">
              <w:rPr>
                <w:sz w:val="23"/>
                <w:szCs w:val="23"/>
              </w:rPr>
              <w:t>лö</w:t>
            </w:r>
            <w:r>
              <w:rPr>
                <w:sz w:val="23"/>
                <w:szCs w:val="23"/>
              </w:rPr>
              <w:t>-</w:t>
            </w:r>
            <w:r w:rsidR="00853FED" w:rsidRPr="00004035">
              <w:rPr>
                <w:sz w:val="23"/>
                <w:szCs w:val="23"/>
              </w:rPr>
              <w:t>щадь едини</w:t>
            </w:r>
            <w:r>
              <w:rPr>
                <w:sz w:val="23"/>
                <w:szCs w:val="23"/>
              </w:rPr>
              <w:t>-</w:t>
            </w:r>
            <w:r w:rsidR="00853FED" w:rsidRPr="00004035">
              <w:rPr>
                <w:sz w:val="23"/>
                <w:szCs w:val="23"/>
              </w:rPr>
              <w:t>цалöн дон</w:t>
            </w:r>
          </w:p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(сюрс шайт/ кв.м)</w:t>
            </w:r>
          </w:p>
        </w:tc>
        <w:tc>
          <w:tcPr>
            <w:tcW w:w="1275" w:type="dxa"/>
            <w:gridSpan w:val="2"/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жырлöн дон (сюрс шайт)</w:t>
            </w:r>
          </w:p>
        </w:tc>
        <w:tc>
          <w:tcPr>
            <w:tcW w:w="709" w:type="dxa"/>
          </w:tcPr>
          <w:p w:rsidR="00853FED" w:rsidRPr="00004035" w:rsidRDefault="00853FED" w:rsidP="00A56C7C">
            <w:pPr>
              <w:ind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плö-щадь</w:t>
            </w:r>
          </w:p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(кв.м)</w:t>
            </w:r>
          </w:p>
        </w:tc>
        <w:tc>
          <w:tcPr>
            <w:tcW w:w="851" w:type="dxa"/>
            <w:gridSpan w:val="2"/>
          </w:tcPr>
          <w:p w:rsidR="00853FED" w:rsidRPr="00004035" w:rsidRDefault="00A56C7C" w:rsidP="00A56C7C">
            <w:pPr>
              <w:ind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</w:t>
            </w:r>
            <w:r w:rsidR="00853FED" w:rsidRPr="00004035">
              <w:rPr>
                <w:sz w:val="23"/>
                <w:szCs w:val="23"/>
              </w:rPr>
              <w:t>лö</w:t>
            </w:r>
            <w:r>
              <w:rPr>
                <w:sz w:val="23"/>
                <w:szCs w:val="23"/>
              </w:rPr>
              <w:t>-</w:t>
            </w:r>
            <w:r w:rsidR="00853FED" w:rsidRPr="00004035">
              <w:rPr>
                <w:sz w:val="23"/>
                <w:szCs w:val="23"/>
              </w:rPr>
              <w:t>щадь едини</w:t>
            </w:r>
            <w:r>
              <w:rPr>
                <w:sz w:val="23"/>
                <w:szCs w:val="23"/>
              </w:rPr>
              <w:t>-</w:t>
            </w:r>
            <w:r w:rsidR="00853FED" w:rsidRPr="00004035">
              <w:rPr>
                <w:sz w:val="23"/>
                <w:szCs w:val="23"/>
              </w:rPr>
              <w:t>цалöн дон</w:t>
            </w:r>
          </w:p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(сюрс шайт/ кв.м)</w:t>
            </w:r>
          </w:p>
        </w:tc>
        <w:tc>
          <w:tcPr>
            <w:tcW w:w="1134" w:type="dxa"/>
            <w:gridSpan w:val="2"/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жырлöн дон (сюрс шайт)</w:t>
            </w:r>
          </w:p>
        </w:tc>
        <w:tc>
          <w:tcPr>
            <w:tcW w:w="708" w:type="dxa"/>
            <w:gridSpan w:val="2"/>
          </w:tcPr>
          <w:p w:rsidR="00853FED" w:rsidRPr="00004035" w:rsidRDefault="00853FED" w:rsidP="00A56C7C">
            <w:pPr>
              <w:ind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плö-щадь</w:t>
            </w:r>
          </w:p>
          <w:p w:rsidR="00853FED" w:rsidRPr="008A7040" w:rsidRDefault="00853FED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(кв.м)</w:t>
            </w:r>
          </w:p>
        </w:tc>
        <w:tc>
          <w:tcPr>
            <w:tcW w:w="851" w:type="dxa"/>
            <w:gridSpan w:val="2"/>
          </w:tcPr>
          <w:p w:rsidR="00853FED" w:rsidRPr="00004035" w:rsidRDefault="00A56C7C" w:rsidP="00A56C7C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53FED" w:rsidRPr="00004035">
              <w:rPr>
                <w:sz w:val="23"/>
                <w:szCs w:val="23"/>
              </w:rPr>
              <w:t>лö</w:t>
            </w:r>
            <w:r>
              <w:rPr>
                <w:sz w:val="23"/>
                <w:szCs w:val="23"/>
              </w:rPr>
              <w:t>-</w:t>
            </w:r>
            <w:r w:rsidR="00853FED" w:rsidRPr="00004035">
              <w:rPr>
                <w:sz w:val="23"/>
                <w:szCs w:val="23"/>
              </w:rPr>
              <w:t>щадь едини</w:t>
            </w:r>
            <w:r>
              <w:rPr>
                <w:sz w:val="23"/>
                <w:szCs w:val="23"/>
              </w:rPr>
              <w:t>-</w:t>
            </w:r>
            <w:r w:rsidR="00853FED" w:rsidRPr="00004035">
              <w:rPr>
                <w:sz w:val="23"/>
                <w:szCs w:val="23"/>
              </w:rPr>
              <w:t>цалöн ньöбан дон</w:t>
            </w:r>
          </w:p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(сюрс шайт/ кв.м)</w:t>
            </w:r>
          </w:p>
        </w:tc>
        <w:tc>
          <w:tcPr>
            <w:tcW w:w="1156" w:type="dxa"/>
            <w:gridSpan w:val="2"/>
          </w:tcPr>
          <w:p w:rsidR="00853FED" w:rsidRPr="008A7040" w:rsidRDefault="00853FED" w:rsidP="003040CA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жырлöн дон (сюрс шайт)</w:t>
            </w:r>
          </w:p>
        </w:tc>
      </w:tr>
      <w:tr w:rsidR="00853FED" w:rsidRPr="008A7040" w:rsidTr="00F7496B">
        <w:trPr>
          <w:trHeight w:val="261"/>
          <w:tblHeader/>
        </w:trPr>
        <w:tc>
          <w:tcPr>
            <w:tcW w:w="567" w:type="dxa"/>
            <w:tcBorders>
              <w:bottom w:val="nil"/>
            </w:tcBorders>
          </w:tcPr>
          <w:p w:rsidR="00853FED" w:rsidRPr="008A7040" w:rsidRDefault="00853FED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:rsidR="00853FED" w:rsidRPr="008A7040" w:rsidRDefault="00853FED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bottom w:val="nil"/>
            </w:tcBorders>
          </w:tcPr>
          <w:p w:rsidR="00853FED" w:rsidRPr="008A7040" w:rsidRDefault="00853FED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853FED" w:rsidRPr="008A7040" w:rsidRDefault="00853FED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</w:t>
            </w:r>
          </w:p>
        </w:tc>
        <w:tc>
          <w:tcPr>
            <w:tcW w:w="755" w:type="dxa"/>
            <w:gridSpan w:val="3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853FED" w:rsidRPr="008A7040" w:rsidRDefault="00853FED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bottom w:val="nil"/>
            </w:tcBorders>
          </w:tcPr>
          <w:p w:rsidR="00853FED" w:rsidRPr="008A7040" w:rsidRDefault="00853FED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</w:t>
            </w:r>
          </w:p>
        </w:tc>
      </w:tr>
      <w:tr w:rsidR="001B2308" w:rsidRPr="008A7040" w:rsidTr="00F7496B">
        <w:trPr>
          <w:trHeight w:val="736"/>
        </w:trPr>
        <w:tc>
          <w:tcPr>
            <w:tcW w:w="567" w:type="dxa"/>
            <w:tcBorders>
              <w:bottom w:val="nil"/>
            </w:tcBorders>
          </w:tcPr>
          <w:p w:rsidR="001B2308" w:rsidRPr="008A7040" w:rsidRDefault="001B2308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bottom w:val="nil"/>
            </w:tcBorders>
          </w:tcPr>
          <w:p w:rsidR="001B2308" w:rsidRPr="00004035" w:rsidRDefault="001B2308" w:rsidP="001B2308">
            <w:pPr>
              <w:ind w:right="-159"/>
              <w:jc w:val="both"/>
            </w:pPr>
            <w:r w:rsidRPr="00004035">
              <w:t xml:space="preserve">«Сыктывкар» кар кытш </w:t>
            </w:r>
          </w:p>
        </w:tc>
        <w:tc>
          <w:tcPr>
            <w:tcW w:w="1083" w:type="dxa"/>
            <w:tcBorders>
              <w:bottom w:val="nil"/>
            </w:tcBorders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252 038,020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6 047,6</w:t>
            </w:r>
          </w:p>
        </w:tc>
        <w:tc>
          <w:tcPr>
            <w:tcW w:w="851" w:type="dxa"/>
            <w:tcBorders>
              <w:bottom w:val="nil"/>
            </w:tcBorders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28,250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170 844,690</w:t>
            </w:r>
          </w:p>
        </w:tc>
        <w:tc>
          <w:tcPr>
            <w:tcW w:w="755" w:type="dxa"/>
            <w:gridSpan w:val="3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2 874,1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28,250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81 193,330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653"/>
        </w:trPr>
        <w:tc>
          <w:tcPr>
            <w:tcW w:w="567" w:type="dxa"/>
          </w:tcPr>
          <w:p w:rsidR="001B2308" w:rsidRPr="008A7040" w:rsidRDefault="001B2308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 xml:space="preserve">«Усинск» кар кытш 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59 496,000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1 827,2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32,560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59 496,000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415"/>
        </w:trPr>
        <w:tc>
          <w:tcPr>
            <w:tcW w:w="567" w:type="dxa"/>
          </w:tcPr>
          <w:p w:rsidR="001B2308" w:rsidRPr="008A7040" w:rsidRDefault="001B2308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>«Ухта» кар кытш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76 552,040</w:t>
            </w:r>
          </w:p>
          <w:p w:rsidR="001B2308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 лыдын</w:t>
            </w:r>
            <w:r w:rsidR="001B2308" w:rsidRPr="008A7040">
              <w:rPr>
                <w:sz w:val="18"/>
                <w:szCs w:val="18"/>
              </w:rPr>
              <w:t>: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25 026,000</w:t>
            </w:r>
          </w:p>
          <w:p w:rsidR="001B2308" w:rsidRPr="008A7040" w:rsidRDefault="001B2308" w:rsidP="003040CA">
            <w:pPr>
              <w:jc w:val="right"/>
              <w:rPr>
                <w:color w:val="FF0000"/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51 526,040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1 016,7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825,5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191,2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20,520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15,000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44,354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20 862,980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12 382,500</w:t>
            </w:r>
          </w:p>
          <w:p w:rsidR="001B2308" w:rsidRPr="008A7040" w:rsidRDefault="001B2308" w:rsidP="003040CA">
            <w:pPr>
              <w:jc w:val="right"/>
              <w:rPr>
                <w:color w:val="FF0000"/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8 480,480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1 494,8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572,3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922,5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33,116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15,000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44,354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49 501,070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8 584,500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40 916,570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183,3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135,3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48,0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33,759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44,354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6 187,990</w:t>
            </w:r>
          </w:p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4 059,000</w:t>
            </w:r>
          </w:p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2 128,990</w:t>
            </w:r>
          </w:p>
        </w:tc>
      </w:tr>
      <w:tr w:rsidR="001B2308" w:rsidRPr="008A7040" w:rsidTr="00F7496B">
        <w:trPr>
          <w:trHeight w:val="626"/>
        </w:trPr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4.</w:t>
            </w:r>
          </w:p>
        </w:tc>
        <w:tc>
          <w:tcPr>
            <w:tcW w:w="1419" w:type="dxa"/>
          </w:tcPr>
          <w:p w:rsidR="001B2308" w:rsidRPr="00004035" w:rsidRDefault="001B2308" w:rsidP="00DD59CB">
            <w:pPr>
              <w:ind w:right="-159"/>
              <w:jc w:val="both"/>
            </w:pPr>
            <w:r w:rsidRPr="00004035">
              <w:t xml:space="preserve"> «Изьва»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11 557,000</w:t>
            </w:r>
          </w:p>
          <w:p w:rsidR="001B2308" w:rsidRPr="008A7040" w:rsidRDefault="00F7496B" w:rsidP="00304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 лыдын</w:t>
            </w:r>
            <w:r w:rsidR="001B2308" w:rsidRPr="008A7040">
              <w:rPr>
                <w:sz w:val="18"/>
                <w:szCs w:val="18"/>
              </w:rPr>
              <w:t>: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5 080,000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6 477,000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371,0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90,1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280,9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16,906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16,889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16,911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6 272,050</w:t>
            </w:r>
          </w:p>
          <w:p w:rsidR="001B2308" w:rsidRPr="008A7040" w:rsidRDefault="001B2308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1 521,690</w:t>
            </w:r>
          </w:p>
          <w:p w:rsidR="001B2308" w:rsidRPr="008A7040" w:rsidRDefault="001B2308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4 750,360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312,8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210,7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102,1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16,896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16,888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16,911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5 284,950</w:t>
            </w:r>
          </w:p>
          <w:p w:rsidR="001B2308" w:rsidRPr="008A7040" w:rsidRDefault="001B2308" w:rsidP="003040CA">
            <w:pPr>
              <w:pStyle w:val="31"/>
              <w:ind w:firstLine="0"/>
              <w:jc w:val="left"/>
              <w:rPr>
                <w:i/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3 558,310</w:t>
            </w:r>
          </w:p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1 726,640</w:t>
            </w:r>
          </w:p>
        </w:tc>
      </w:tr>
      <w:tr w:rsidR="001B2308" w:rsidRPr="008A7040" w:rsidTr="00F7496B">
        <w:trPr>
          <w:trHeight w:val="1018"/>
        </w:trPr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5.</w:t>
            </w:r>
          </w:p>
        </w:tc>
        <w:tc>
          <w:tcPr>
            <w:tcW w:w="1419" w:type="dxa"/>
          </w:tcPr>
          <w:p w:rsidR="00DD59CB" w:rsidRDefault="001B2308" w:rsidP="00DD59CB">
            <w:pPr>
              <w:ind w:right="-159"/>
              <w:jc w:val="both"/>
            </w:pPr>
            <w:r w:rsidRPr="00004035">
              <w:t>«Княжпогост» муниципаль</w:t>
            </w:r>
            <w:r w:rsidR="00DD59CB">
              <w:t>-</w:t>
            </w:r>
          </w:p>
          <w:p w:rsidR="001B2308" w:rsidRPr="00004035" w:rsidRDefault="001B2308" w:rsidP="00DD59CB">
            <w:pPr>
              <w:ind w:right="-159"/>
              <w:jc w:val="both"/>
            </w:pP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43 414,140</w:t>
            </w:r>
          </w:p>
          <w:p w:rsidR="001B2308" w:rsidRPr="008A7040" w:rsidRDefault="00F7496B" w:rsidP="00304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 лыдын</w:t>
            </w:r>
            <w:r w:rsidR="001B2308" w:rsidRPr="008A7040">
              <w:rPr>
                <w:sz w:val="18"/>
                <w:szCs w:val="18"/>
              </w:rPr>
              <w:t>: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24 063,000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19 351,140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1 441,3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802,1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639,2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30,122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30,274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43 414,140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24 063,000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19 351,140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916"/>
        </w:trPr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 xml:space="preserve"> Койгорт»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13 092,670</w:t>
            </w:r>
            <w:r w:rsidR="00F7496B">
              <w:rPr>
                <w:sz w:val="18"/>
                <w:szCs w:val="18"/>
              </w:rPr>
              <w:t xml:space="preserve"> сы лыдын</w:t>
            </w:r>
            <w:r w:rsidRPr="008A7040">
              <w:rPr>
                <w:sz w:val="18"/>
                <w:szCs w:val="18"/>
              </w:rPr>
              <w:t>: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6 870,000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6 222,670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395,00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229,00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166,00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33,146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37,486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13 092,670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6 870,000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6 222,670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702"/>
        </w:trPr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>«Печора»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27 216,540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1 209,8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22,497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27 216,540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981"/>
        </w:trPr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>«Луздор»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24 627,110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950,6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в том числе: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156,8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303,8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110,0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64,0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316,0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25,907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23,540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23,050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24,500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28,125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29,869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24 627,110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3 691,000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7 002,590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2 695,000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1 800,000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9 438,520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981"/>
        </w:trPr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>«Сыктывдiн»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14 223,000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311,9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9 357,000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162,2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4 866,000</w:t>
            </w:r>
          </w:p>
        </w:tc>
      </w:tr>
      <w:tr w:rsidR="001B2308" w:rsidRPr="008A7040" w:rsidTr="00F7496B">
        <w:trPr>
          <w:trHeight w:val="134"/>
        </w:trPr>
        <w:tc>
          <w:tcPr>
            <w:tcW w:w="567" w:type="dxa"/>
          </w:tcPr>
          <w:p w:rsidR="001B2308" w:rsidRPr="008A7040" w:rsidRDefault="001B2308" w:rsidP="00F7496B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>«Сыктыв»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23 046,000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350,2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10  506,000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418,0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12  540,00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rPr>
          <w:trHeight w:val="683"/>
        </w:trPr>
        <w:tc>
          <w:tcPr>
            <w:tcW w:w="567" w:type="dxa"/>
          </w:tcPr>
          <w:p w:rsidR="001B2308" w:rsidRPr="008A7040" w:rsidRDefault="001B2308" w:rsidP="00F7496B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11.</w:t>
            </w:r>
          </w:p>
        </w:tc>
        <w:tc>
          <w:tcPr>
            <w:tcW w:w="1419" w:type="dxa"/>
          </w:tcPr>
          <w:p w:rsidR="001B2308" w:rsidRPr="00004035" w:rsidRDefault="001B2308" w:rsidP="00DD59CB">
            <w:pPr>
              <w:ind w:right="-159"/>
            </w:pPr>
            <w:r w:rsidRPr="00004035">
              <w:t xml:space="preserve">«Сосногорск» </w:t>
            </w:r>
            <w:r>
              <w:t>кар овм</w:t>
            </w:r>
            <w:r w:rsidRPr="00AE4414">
              <w:t>ö</w:t>
            </w:r>
            <w:r>
              <w:t>дч</w:t>
            </w:r>
            <w:r w:rsidRPr="00AE4414">
              <w:t>ö</w:t>
            </w:r>
            <w:r>
              <w:t>мин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12 651,000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380,9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29,572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11 264,060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46,9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29,572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1 386,940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B2308" w:rsidRPr="008A7040" w:rsidTr="00F7496B">
        <w:tc>
          <w:tcPr>
            <w:tcW w:w="567" w:type="dxa"/>
          </w:tcPr>
          <w:p w:rsidR="001B2308" w:rsidRPr="008A7040" w:rsidRDefault="001B2308" w:rsidP="00F7496B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</w:pPr>
            <w:r w:rsidRPr="00004035">
              <w:t xml:space="preserve"> «Удора» </w:t>
            </w:r>
            <w:r w:rsidRPr="00004035">
              <w:lastRenderedPageBreak/>
              <w:t>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lastRenderedPageBreak/>
              <w:t>8 475,000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282,5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8 475,000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1B2308" w:rsidRPr="008A7040" w:rsidTr="00F7496B">
        <w:tc>
          <w:tcPr>
            <w:tcW w:w="567" w:type="dxa"/>
          </w:tcPr>
          <w:p w:rsidR="001B2308" w:rsidRPr="008A7040" w:rsidRDefault="001B2308" w:rsidP="00F7496B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both"/>
              <w:rPr>
                <w:sz w:val="28"/>
                <w:szCs w:val="28"/>
              </w:rPr>
            </w:pPr>
            <w:r w:rsidRPr="00004035">
              <w:t xml:space="preserve"> «Емдiн» муниципаль</w:t>
            </w:r>
            <w:r w:rsidR="00DD59CB">
              <w:t>-</w:t>
            </w:r>
            <w:r w:rsidRPr="00004035">
              <w:t>нöй район</w:t>
            </w:r>
          </w:p>
        </w:tc>
        <w:tc>
          <w:tcPr>
            <w:tcW w:w="1083" w:type="dxa"/>
          </w:tcPr>
          <w:p w:rsidR="001B2308" w:rsidRPr="008A7040" w:rsidRDefault="001B2308" w:rsidP="00F7496B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19 444,000</w:t>
            </w:r>
            <w:r w:rsidR="00F7496B">
              <w:rPr>
                <w:sz w:val="18"/>
                <w:szCs w:val="18"/>
              </w:rPr>
              <w:t xml:space="preserve"> сы лыдын</w:t>
            </w:r>
            <w:r w:rsidRPr="008A7040">
              <w:rPr>
                <w:sz w:val="18"/>
                <w:szCs w:val="18"/>
              </w:rPr>
              <w:t>: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13 644,000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5 800,000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626,6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454,8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171,8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29,157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26,927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18 270,000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13 644,000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4 626,000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43,6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43,6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26,927</w:t>
            </w: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26,927</w:t>
            </w: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1 174,000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1 174,000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1B2308" w:rsidRPr="008A7040" w:rsidTr="00F7496B">
        <w:tc>
          <w:tcPr>
            <w:tcW w:w="567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1B2308" w:rsidRPr="00004035" w:rsidRDefault="001B2308" w:rsidP="003040CA">
            <w:pPr>
              <w:jc w:val="right"/>
            </w:pPr>
            <w:r w:rsidRPr="00004035">
              <w:t>Ставнас:</w:t>
            </w:r>
          </w:p>
        </w:tc>
        <w:tc>
          <w:tcPr>
            <w:tcW w:w="1083" w:type="dxa"/>
          </w:tcPr>
          <w:p w:rsidR="001B2308" w:rsidRPr="008A7040" w:rsidRDefault="001B2308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585 832,520</w:t>
            </w:r>
          </w:p>
        </w:tc>
        <w:tc>
          <w:tcPr>
            <w:tcW w:w="850" w:type="dxa"/>
            <w:gridSpan w:val="3"/>
          </w:tcPr>
          <w:p w:rsidR="001B2308" w:rsidRPr="008A7040" w:rsidRDefault="001B2308" w:rsidP="003040CA">
            <w:pPr>
              <w:pStyle w:val="31"/>
              <w:ind w:right="-108" w:firstLine="0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15 211,3</w:t>
            </w:r>
          </w:p>
        </w:tc>
        <w:tc>
          <w:tcPr>
            <w:tcW w:w="851" w:type="dxa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423698,240</w:t>
            </w:r>
          </w:p>
        </w:tc>
        <w:tc>
          <w:tcPr>
            <w:tcW w:w="755" w:type="dxa"/>
            <w:gridSpan w:val="3"/>
          </w:tcPr>
          <w:p w:rsidR="001B2308" w:rsidRPr="008A7040" w:rsidRDefault="001B2308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4 877,4</w:t>
            </w:r>
          </w:p>
        </w:tc>
        <w:tc>
          <w:tcPr>
            <w:tcW w:w="851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B2308" w:rsidRPr="008A7040" w:rsidRDefault="001B2308" w:rsidP="003040CA">
            <w:pPr>
              <w:pStyle w:val="31"/>
              <w:ind w:right="-86"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145 795,340</w:t>
            </w:r>
          </w:p>
        </w:tc>
        <w:tc>
          <w:tcPr>
            <w:tcW w:w="709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658,3</w:t>
            </w:r>
          </w:p>
        </w:tc>
        <w:tc>
          <w:tcPr>
            <w:tcW w:w="862" w:type="dxa"/>
            <w:gridSpan w:val="2"/>
          </w:tcPr>
          <w:p w:rsidR="001B2308" w:rsidRPr="008A7040" w:rsidRDefault="001B2308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B2308" w:rsidRPr="008A7040" w:rsidRDefault="001B2308" w:rsidP="003040CA">
            <w:pPr>
              <w:pStyle w:val="31"/>
              <w:tabs>
                <w:tab w:val="clear" w:pos="0"/>
                <w:tab w:val="num" w:pos="-89"/>
              </w:tabs>
              <w:ind w:right="-108" w:hanging="89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16 338,940</w:t>
            </w:r>
          </w:p>
        </w:tc>
      </w:tr>
    </w:tbl>
    <w:p w:rsidR="00285650" w:rsidRPr="00D32644" w:rsidRDefault="00285650" w:rsidP="00285650">
      <w:pPr>
        <w:pStyle w:val="aa"/>
        <w:ind w:right="-284"/>
        <w:jc w:val="right"/>
        <w:rPr>
          <w:szCs w:val="28"/>
        </w:rPr>
      </w:pPr>
      <w:r w:rsidRPr="00D32644">
        <w:rPr>
          <w:szCs w:val="28"/>
        </w:rPr>
        <w:t>»;</w:t>
      </w:r>
    </w:p>
    <w:p w:rsidR="00285650" w:rsidRDefault="00285650" w:rsidP="009528C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28C0">
        <w:rPr>
          <w:sz w:val="28"/>
          <w:szCs w:val="28"/>
        </w:rPr>
        <w:t>содтыны татшöм 1.1 таблица</w:t>
      </w:r>
      <w:r>
        <w:rPr>
          <w:sz w:val="28"/>
          <w:szCs w:val="28"/>
        </w:rPr>
        <w:t>:</w:t>
      </w:r>
    </w:p>
    <w:p w:rsidR="00285650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left="567"/>
        <w:jc w:val="right"/>
        <w:rPr>
          <w:sz w:val="28"/>
        </w:rPr>
      </w:pPr>
      <w:r>
        <w:rPr>
          <w:sz w:val="28"/>
        </w:rPr>
        <w:t xml:space="preserve"> «</w:t>
      </w:r>
      <w:r w:rsidR="009528C0">
        <w:rPr>
          <w:sz w:val="28"/>
        </w:rPr>
        <w:t>1.1 таблица</w:t>
      </w:r>
    </w:p>
    <w:p w:rsidR="00285650" w:rsidRDefault="009528C0" w:rsidP="00285650">
      <w:pPr>
        <w:pStyle w:val="a3"/>
        <w:tabs>
          <w:tab w:val="clear" w:pos="4153"/>
          <w:tab w:val="clear" w:pos="8306"/>
          <w:tab w:val="left" w:pos="851"/>
        </w:tabs>
        <w:ind w:hanging="993"/>
        <w:jc w:val="center"/>
        <w:rPr>
          <w:sz w:val="28"/>
          <w:szCs w:val="28"/>
        </w:rPr>
      </w:pPr>
      <w:r>
        <w:rPr>
          <w:sz w:val="28"/>
          <w:szCs w:val="28"/>
        </w:rPr>
        <w:t>2009 во вылö Уджтасса мероприятиеяс олöмö пöртöм вылö сьöм</w:t>
      </w:r>
    </w:p>
    <w:p w:rsidR="00285650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hanging="993"/>
        <w:jc w:val="center"/>
        <w:rPr>
          <w:sz w:val="28"/>
          <w:szCs w:val="28"/>
        </w:rPr>
      </w:pPr>
    </w:p>
    <w:tbl>
      <w:tblPr>
        <w:tblW w:w="113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16"/>
        <w:gridCol w:w="1207"/>
        <w:gridCol w:w="900"/>
        <w:gridCol w:w="869"/>
        <w:gridCol w:w="1275"/>
        <w:gridCol w:w="712"/>
        <w:gridCol w:w="804"/>
        <w:gridCol w:w="1102"/>
        <w:gridCol w:w="647"/>
        <w:gridCol w:w="900"/>
        <w:gridCol w:w="932"/>
      </w:tblGrid>
      <w:tr w:rsidR="00F7496B" w:rsidRPr="008A7040" w:rsidTr="00F7496B">
        <w:tc>
          <w:tcPr>
            <w:tcW w:w="566" w:type="dxa"/>
            <w:vMerge w:val="restart"/>
          </w:tcPr>
          <w:p w:rsidR="00F7496B" w:rsidRPr="00004035" w:rsidRDefault="00F7496B" w:rsidP="003040C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Д/в №</w:t>
            </w:r>
          </w:p>
        </w:tc>
        <w:tc>
          <w:tcPr>
            <w:tcW w:w="1416" w:type="dxa"/>
            <w:vMerge w:val="restart"/>
          </w:tcPr>
          <w:p w:rsidR="00F7496B" w:rsidRPr="00004035" w:rsidRDefault="00F7496B" w:rsidP="00F7496B">
            <w:pPr>
              <w:ind w:right="-112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Муници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пальнöй юкöн</w:t>
            </w:r>
          </w:p>
        </w:tc>
        <w:tc>
          <w:tcPr>
            <w:tcW w:w="1207" w:type="dxa"/>
            <w:vMerge w:val="restart"/>
          </w:tcPr>
          <w:p w:rsidR="00F7496B" w:rsidRPr="00004035" w:rsidRDefault="00F7496B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Артыш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тöм сьöм мында, ставыс (сюрс шайт)</w:t>
            </w:r>
          </w:p>
        </w:tc>
        <w:tc>
          <w:tcPr>
            <w:tcW w:w="8141" w:type="dxa"/>
            <w:gridSpan w:val="9"/>
          </w:tcPr>
          <w:p w:rsidR="00F7496B" w:rsidRPr="00004035" w:rsidRDefault="00F7496B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Олан жыръяс сетанног,</w:t>
            </w:r>
          </w:p>
          <w:p w:rsidR="00F7496B" w:rsidRPr="00004035" w:rsidRDefault="00F7496B" w:rsidP="003040CA">
            <w:pPr>
              <w:pStyle w:val="31"/>
              <w:jc w:val="center"/>
              <w:rPr>
                <w:sz w:val="24"/>
                <w:szCs w:val="24"/>
              </w:rPr>
            </w:pPr>
            <w:r w:rsidRPr="00004035">
              <w:rPr>
                <w:sz w:val="23"/>
                <w:szCs w:val="23"/>
              </w:rPr>
              <w:t>сы лыдын</w:t>
            </w:r>
            <w:r w:rsidR="009E15F1">
              <w:rPr>
                <w:sz w:val="23"/>
                <w:szCs w:val="23"/>
              </w:rPr>
              <w:t>:</w:t>
            </w:r>
          </w:p>
        </w:tc>
      </w:tr>
      <w:tr w:rsidR="00F7496B" w:rsidRPr="008A7040" w:rsidTr="00F7496B">
        <w:tc>
          <w:tcPr>
            <w:tcW w:w="566" w:type="dxa"/>
            <w:vMerge/>
          </w:tcPr>
          <w:p w:rsidR="00F7496B" w:rsidRPr="008A7040" w:rsidRDefault="00F7496B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F7496B" w:rsidRPr="008A7040" w:rsidRDefault="00F7496B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</w:tcPr>
          <w:p w:rsidR="00F7496B" w:rsidRPr="008A7040" w:rsidRDefault="00F7496B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3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социальнöя медалан сёрнитчöм кузя</w:t>
            </w:r>
          </w:p>
        </w:tc>
        <w:tc>
          <w:tcPr>
            <w:tcW w:w="2618" w:type="dxa"/>
            <w:gridSpan w:val="3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жыръяс вежöм йылысь сёрнитчöм к</w:t>
            </w:r>
            <w:r>
              <w:rPr>
                <w:sz w:val="23"/>
                <w:szCs w:val="23"/>
              </w:rPr>
              <w:t>ырымал</w:t>
            </w:r>
            <w:r w:rsidRPr="00A948AF">
              <w:rPr>
                <w:sz w:val="23"/>
                <w:szCs w:val="23"/>
              </w:rPr>
              <w:t>ö</w:t>
            </w:r>
            <w:r>
              <w:rPr>
                <w:sz w:val="23"/>
                <w:szCs w:val="23"/>
              </w:rPr>
              <w:t>м</w:t>
            </w:r>
            <w:r w:rsidRPr="00A948AF">
              <w:rPr>
                <w:sz w:val="23"/>
                <w:szCs w:val="23"/>
              </w:rPr>
              <w:t>ö</w:t>
            </w:r>
            <w:r>
              <w:rPr>
                <w:sz w:val="23"/>
                <w:szCs w:val="23"/>
              </w:rPr>
              <w:t>н</w:t>
            </w:r>
            <w:r w:rsidRPr="000040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79" w:type="dxa"/>
            <w:gridSpan w:val="3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жыръяс ньöбöмöн</w:t>
            </w:r>
          </w:p>
        </w:tc>
      </w:tr>
      <w:tr w:rsidR="00F7496B" w:rsidRPr="008A7040" w:rsidTr="00F7496B">
        <w:trPr>
          <w:trHeight w:val="2182"/>
        </w:trPr>
        <w:tc>
          <w:tcPr>
            <w:tcW w:w="566" w:type="dxa"/>
            <w:vMerge/>
          </w:tcPr>
          <w:p w:rsidR="00F7496B" w:rsidRPr="008A7040" w:rsidRDefault="00F7496B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F7496B" w:rsidRPr="008A7040" w:rsidRDefault="00F7496B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</w:tcPr>
          <w:p w:rsidR="00F7496B" w:rsidRPr="008A7040" w:rsidRDefault="00F7496B" w:rsidP="003040CA">
            <w:pPr>
              <w:pStyle w:val="31"/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004035" w:rsidRDefault="00F7496B" w:rsidP="003040CA">
            <w:pPr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плö-щадь</w:t>
            </w:r>
          </w:p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(кв.м)</w:t>
            </w:r>
          </w:p>
        </w:tc>
        <w:tc>
          <w:tcPr>
            <w:tcW w:w="869" w:type="dxa"/>
          </w:tcPr>
          <w:p w:rsidR="00F7496B" w:rsidRPr="00004035" w:rsidRDefault="00F7496B" w:rsidP="003040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004035">
              <w:rPr>
                <w:sz w:val="23"/>
                <w:szCs w:val="23"/>
              </w:rPr>
              <w:t>лö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щадь едини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цалöн дон</w:t>
            </w:r>
          </w:p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(сюрс шайт/ кв.м)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жырлöн дон (сюрс шайт)</w:t>
            </w:r>
          </w:p>
        </w:tc>
        <w:tc>
          <w:tcPr>
            <w:tcW w:w="712" w:type="dxa"/>
          </w:tcPr>
          <w:p w:rsidR="00F7496B" w:rsidRPr="00004035" w:rsidRDefault="00F7496B" w:rsidP="003040CA">
            <w:pPr>
              <w:ind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плö-щадь</w:t>
            </w:r>
          </w:p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(кв.м)</w:t>
            </w:r>
          </w:p>
        </w:tc>
        <w:tc>
          <w:tcPr>
            <w:tcW w:w="804" w:type="dxa"/>
          </w:tcPr>
          <w:p w:rsidR="00F7496B" w:rsidRPr="00004035" w:rsidRDefault="00F7496B" w:rsidP="003040CA">
            <w:pPr>
              <w:ind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щадь едини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цалöн дон</w:t>
            </w:r>
          </w:p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(сюрс шайт/ кв.м)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жырлöн дон (сюрс шайт)</w:t>
            </w:r>
          </w:p>
        </w:tc>
        <w:tc>
          <w:tcPr>
            <w:tcW w:w="647" w:type="dxa"/>
          </w:tcPr>
          <w:p w:rsidR="00F7496B" w:rsidRPr="00004035" w:rsidRDefault="00F7496B" w:rsidP="003040CA">
            <w:pPr>
              <w:ind w:right="-108"/>
              <w:jc w:val="center"/>
              <w:rPr>
                <w:sz w:val="23"/>
                <w:szCs w:val="23"/>
              </w:rPr>
            </w:pPr>
            <w:r w:rsidRPr="00004035">
              <w:rPr>
                <w:sz w:val="23"/>
                <w:szCs w:val="23"/>
              </w:rPr>
              <w:t>плö-щадь</w:t>
            </w:r>
          </w:p>
          <w:p w:rsidR="00F7496B" w:rsidRPr="008A7040" w:rsidRDefault="00F7496B" w:rsidP="003040CA">
            <w:pPr>
              <w:pStyle w:val="31"/>
              <w:ind w:right="-36"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(кв.м)</w:t>
            </w:r>
          </w:p>
        </w:tc>
        <w:tc>
          <w:tcPr>
            <w:tcW w:w="900" w:type="dxa"/>
          </w:tcPr>
          <w:p w:rsidR="00F7496B" w:rsidRPr="00004035" w:rsidRDefault="00F7496B" w:rsidP="003040CA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004035">
              <w:rPr>
                <w:sz w:val="23"/>
                <w:szCs w:val="23"/>
              </w:rPr>
              <w:t>лö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щадь едини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цалöн ньöбан дон</w:t>
            </w:r>
          </w:p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(сюрс шайт/ кв.м)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004035">
              <w:rPr>
                <w:sz w:val="23"/>
                <w:szCs w:val="23"/>
              </w:rPr>
              <w:t>олан жыр</w:t>
            </w:r>
            <w:r>
              <w:rPr>
                <w:sz w:val="23"/>
                <w:szCs w:val="23"/>
              </w:rPr>
              <w:t>-</w:t>
            </w:r>
            <w:r w:rsidRPr="00004035">
              <w:rPr>
                <w:sz w:val="23"/>
                <w:szCs w:val="23"/>
              </w:rPr>
              <w:t>лöн дон (сюрс шайт)</w:t>
            </w:r>
          </w:p>
        </w:tc>
      </w:tr>
      <w:tr w:rsidR="00F7496B" w:rsidRPr="008A7040" w:rsidTr="00F7496B">
        <w:trPr>
          <w:trHeight w:val="261"/>
          <w:tblHeader/>
        </w:trPr>
        <w:tc>
          <w:tcPr>
            <w:tcW w:w="566" w:type="dxa"/>
            <w:tcBorders>
              <w:bottom w:val="nil"/>
            </w:tcBorders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bottom w:val="nil"/>
            </w:tcBorders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bottom w:val="nil"/>
            </w:tcBorders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bottom w:val="nil"/>
            </w:tcBorders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</w:t>
            </w:r>
          </w:p>
        </w:tc>
        <w:tc>
          <w:tcPr>
            <w:tcW w:w="932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</w:t>
            </w:r>
          </w:p>
        </w:tc>
      </w:tr>
      <w:tr w:rsidR="00F7496B" w:rsidRPr="008A7040" w:rsidTr="00F7496B">
        <w:trPr>
          <w:trHeight w:val="736"/>
        </w:trPr>
        <w:tc>
          <w:tcPr>
            <w:tcW w:w="566" w:type="dxa"/>
            <w:tcBorders>
              <w:bottom w:val="nil"/>
            </w:tcBorders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1.</w:t>
            </w:r>
          </w:p>
        </w:tc>
        <w:tc>
          <w:tcPr>
            <w:tcW w:w="1416" w:type="dxa"/>
            <w:tcBorders>
              <w:bottom w:val="nil"/>
            </w:tcBorders>
          </w:tcPr>
          <w:p w:rsidR="00F7496B" w:rsidRPr="00004035" w:rsidRDefault="00F7496B" w:rsidP="003040CA">
            <w:pPr>
              <w:ind w:right="-159"/>
              <w:jc w:val="both"/>
            </w:pPr>
            <w:r w:rsidRPr="00004035">
              <w:t xml:space="preserve">«Сыктывкар» кар кытш </w:t>
            </w:r>
          </w:p>
        </w:tc>
        <w:tc>
          <w:tcPr>
            <w:tcW w:w="1207" w:type="dxa"/>
            <w:tcBorders>
              <w:bottom w:val="nil"/>
            </w:tcBorders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67 961,031</w:t>
            </w:r>
          </w:p>
        </w:tc>
        <w:tc>
          <w:tcPr>
            <w:tcW w:w="900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2 405,7</w:t>
            </w:r>
          </w:p>
        </w:tc>
        <w:tc>
          <w:tcPr>
            <w:tcW w:w="869" w:type="dxa"/>
            <w:tcBorders>
              <w:bottom w:val="nil"/>
            </w:tcBorders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28,250</w:t>
            </w:r>
          </w:p>
        </w:tc>
        <w:tc>
          <w:tcPr>
            <w:tcW w:w="1275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67 961,031</w:t>
            </w:r>
          </w:p>
        </w:tc>
        <w:tc>
          <w:tcPr>
            <w:tcW w:w="712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bottom w:val="nil"/>
            </w:tcBorders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bottom w:val="nil"/>
            </w:tcBorders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653"/>
        </w:trPr>
        <w:tc>
          <w:tcPr>
            <w:tcW w:w="566" w:type="dxa"/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 xml:space="preserve">«Усинск» кар кытш 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415"/>
        </w:trPr>
        <w:tc>
          <w:tcPr>
            <w:tcW w:w="566" w:type="dxa"/>
          </w:tcPr>
          <w:p w:rsidR="00F7496B" w:rsidRPr="008A7040" w:rsidRDefault="00F7496B" w:rsidP="003040CA">
            <w:pPr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>«Ухта» кар кытш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25 026,000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825,5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15,000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12 382,500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572,3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15,000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8 584,500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135,3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4 059,000</w:t>
            </w:r>
          </w:p>
          <w:p w:rsidR="00F7496B" w:rsidRPr="008A7040" w:rsidRDefault="00F7496B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</w:p>
        </w:tc>
      </w:tr>
      <w:tr w:rsidR="00F7496B" w:rsidRPr="008A7040" w:rsidTr="00F7496B">
        <w:trPr>
          <w:trHeight w:val="626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ind w:right="-159"/>
              <w:jc w:val="both"/>
            </w:pPr>
            <w:r w:rsidRPr="00004035">
              <w:t xml:space="preserve"> «Изьва»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5 080,000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90,1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16,889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1 521,690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210,7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16,888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3 558,310</w:t>
            </w:r>
          </w:p>
        </w:tc>
      </w:tr>
      <w:tr w:rsidR="00F7496B" w:rsidRPr="008A7040" w:rsidTr="00F7496B">
        <w:trPr>
          <w:trHeight w:val="1018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F7496B" w:rsidRDefault="00F7496B" w:rsidP="003040CA">
            <w:pPr>
              <w:ind w:right="-159"/>
              <w:jc w:val="both"/>
            </w:pPr>
            <w:r w:rsidRPr="00004035">
              <w:t>«Княжпогост» муниципаль</w:t>
            </w:r>
            <w:r>
              <w:t>-</w:t>
            </w:r>
          </w:p>
          <w:p w:rsidR="00F7496B" w:rsidRPr="00004035" w:rsidRDefault="00F7496B" w:rsidP="003040CA">
            <w:pPr>
              <w:ind w:right="-159"/>
              <w:jc w:val="both"/>
            </w:pP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24 063,000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802,1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24 063,000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916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 xml:space="preserve"> Койгорт»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6 870,000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229,00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6 870,000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702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>«Печора»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981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>«Луздор»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8A7040">
              <w:rPr>
                <w:sz w:val="18"/>
                <w:szCs w:val="18"/>
              </w:rPr>
              <w:t>697,590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413,8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в том числе: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303,8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110,0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23,435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23,050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24,500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8A7040">
              <w:rPr>
                <w:sz w:val="18"/>
                <w:szCs w:val="18"/>
              </w:rPr>
              <w:t>697,590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7 002,590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2 695,000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981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>«Сыктывдiн»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14 223,000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311,9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9 357,00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162,2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4 866,000</w:t>
            </w:r>
          </w:p>
        </w:tc>
      </w:tr>
      <w:tr w:rsidR="00F7496B" w:rsidRPr="008A7040" w:rsidTr="00F7496B">
        <w:trPr>
          <w:trHeight w:val="134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>«Сыктыв»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23 046,000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350,2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10  506,000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418,0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right="-108" w:firstLine="0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12 540,000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rPr>
          <w:trHeight w:val="683"/>
        </w:trPr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11.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ind w:right="-159"/>
            </w:pPr>
            <w:r w:rsidRPr="00004035">
              <w:t xml:space="preserve">«Сосногорск» </w:t>
            </w:r>
            <w:r>
              <w:t>кар овм</w:t>
            </w:r>
            <w:r w:rsidRPr="00AE4414">
              <w:t>ö</w:t>
            </w:r>
            <w:r>
              <w:t>дч</w:t>
            </w:r>
            <w:r w:rsidRPr="00AE4414">
              <w:t>ö</w:t>
            </w:r>
            <w:r>
              <w:t>мин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F7496B" w:rsidRPr="008A7040" w:rsidTr="00F7496B"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</w:pPr>
            <w:r w:rsidRPr="00004035">
              <w:t xml:space="preserve"> «Удора»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8 475,000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282,5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8 475,000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</w:tr>
      <w:tr w:rsidR="00F7496B" w:rsidRPr="008A7040" w:rsidTr="00F7496B"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13.</w:t>
            </w: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both"/>
              <w:rPr>
                <w:sz w:val="28"/>
                <w:szCs w:val="28"/>
              </w:rPr>
            </w:pPr>
            <w:r w:rsidRPr="00004035">
              <w:t xml:space="preserve"> «Емдiн» муниципаль</w:t>
            </w:r>
            <w:r>
              <w:t>-</w:t>
            </w:r>
            <w:r w:rsidRPr="00004035">
              <w:t>нöй район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13 644,000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454,8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30,000</w:t>
            </w:r>
          </w:p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13 644,000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F7496B" w:rsidRPr="008A7040" w:rsidRDefault="00F7496B" w:rsidP="003040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-</w:t>
            </w:r>
          </w:p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F7496B" w:rsidRPr="008A7040" w:rsidTr="00F7496B">
        <w:tc>
          <w:tcPr>
            <w:tcW w:w="566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7496B" w:rsidRPr="00004035" w:rsidRDefault="00F7496B" w:rsidP="003040CA">
            <w:pPr>
              <w:jc w:val="right"/>
            </w:pPr>
            <w:r w:rsidRPr="00004035">
              <w:t>Ставнас:</w:t>
            </w:r>
          </w:p>
        </w:tc>
        <w:tc>
          <w:tcPr>
            <w:tcW w:w="1207" w:type="dxa"/>
          </w:tcPr>
          <w:p w:rsidR="00F7496B" w:rsidRPr="008A7040" w:rsidRDefault="00F7496B" w:rsidP="003040CA">
            <w:pPr>
              <w:ind w:right="-108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198 085,621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right="-108" w:firstLine="0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6 165,6</w:t>
            </w:r>
          </w:p>
        </w:tc>
        <w:tc>
          <w:tcPr>
            <w:tcW w:w="869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164 477,811</w:t>
            </w:r>
          </w:p>
        </w:tc>
        <w:tc>
          <w:tcPr>
            <w:tcW w:w="71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990,3</w:t>
            </w:r>
          </w:p>
        </w:tc>
        <w:tc>
          <w:tcPr>
            <w:tcW w:w="804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21 124,50</w:t>
            </w:r>
          </w:p>
        </w:tc>
        <w:tc>
          <w:tcPr>
            <w:tcW w:w="647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508,2</w:t>
            </w:r>
          </w:p>
        </w:tc>
        <w:tc>
          <w:tcPr>
            <w:tcW w:w="900" w:type="dxa"/>
          </w:tcPr>
          <w:p w:rsidR="00F7496B" w:rsidRPr="008A7040" w:rsidRDefault="00F7496B" w:rsidP="003040CA">
            <w:pPr>
              <w:pStyle w:val="3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7496B" w:rsidRPr="008A7040" w:rsidRDefault="00F7496B" w:rsidP="003040CA">
            <w:pPr>
              <w:pStyle w:val="31"/>
              <w:ind w:right="-108" w:firstLine="0"/>
              <w:jc w:val="left"/>
              <w:rPr>
                <w:sz w:val="18"/>
                <w:szCs w:val="18"/>
              </w:rPr>
            </w:pPr>
            <w:r w:rsidRPr="008A7040">
              <w:rPr>
                <w:sz w:val="18"/>
                <w:szCs w:val="18"/>
              </w:rPr>
              <w:t>12 483,310</w:t>
            </w:r>
          </w:p>
        </w:tc>
      </w:tr>
    </w:tbl>
    <w:p w:rsidR="00285650" w:rsidRPr="00EA5958" w:rsidRDefault="00285650" w:rsidP="00285650">
      <w:pPr>
        <w:pStyle w:val="aa"/>
        <w:ind w:right="-284"/>
        <w:jc w:val="right"/>
        <w:rPr>
          <w:szCs w:val="28"/>
        </w:rPr>
      </w:pPr>
      <w:r w:rsidRPr="00EA5958">
        <w:rPr>
          <w:szCs w:val="28"/>
        </w:rPr>
        <w:t>»;</w:t>
      </w:r>
    </w:p>
    <w:p w:rsidR="00285650" w:rsidRPr="00695007" w:rsidRDefault="00285650" w:rsidP="00F7496B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5007">
        <w:rPr>
          <w:sz w:val="28"/>
          <w:szCs w:val="28"/>
        </w:rPr>
        <w:t xml:space="preserve"> </w:t>
      </w:r>
      <w:r w:rsidR="00F7496B" w:rsidRPr="00004035">
        <w:rPr>
          <w:sz w:val="28"/>
          <w:szCs w:val="28"/>
        </w:rPr>
        <w:t xml:space="preserve">«Муниципальнöй юкöнъяс костын сьöм отсöг юклöм да аварийнöй оланін фондысь гражданаöс мöдлаö овмöдöм вылö Коми Республикаса республиканскöй бюджетлöн да меставывса бюджетъяслöн сьöм тшöт весьтö пайöн сьöмöн могмöдан мында» </w:t>
      </w:r>
      <w:r w:rsidR="00F7496B" w:rsidRPr="00004035">
        <w:rPr>
          <w:sz w:val="28"/>
          <w:szCs w:val="28"/>
          <w:lang w:val="en-US"/>
        </w:rPr>
        <w:t>V</w:t>
      </w:r>
      <w:r w:rsidR="00F7496B" w:rsidRPr="00004035">
        <w:rPr>
          <w:sz w:val="28"/>
          <w:szCs w:val="28"/>
        </w:rPr>
        <w:t xml:space="preserve"> юкöдын:</w:t>
      </w:r>
    </w:p>
    <w:p w:rsidR="00285650" w:rsidRDefault="00285650" w:rsidP="00DD7E7A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D7E7A">
        <w:rPr>
          <w:sz w:val="28"/>
          <w:szCs w:val="28"/>
        </w:rPr>
        <w:t>медводдза абзацын</w:t>
      </w:r>
      <w:r>
        <w:rPr>
          <w:sz w:val="28"/>
          <w:szCs w:val="28"/>
        </w:rPr>
        <w:t>:</w:t>
      </w:r>
    </w:p>
    <w:p w:rsidR="00DD7E7A" w:rsidRDefault="00DD7E7A" w:rsidP="00DD7E7A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4035">
        <w:rPr>
          <w:sz w:val="28"/>
          <w:szCs w:val="28"/>
        </w:rPr>
        <w:t>639 929,35» лыдпас вежны «</w:t>
      </w:r>
      <w:r>
        <w:rPr>
          <w:sz w:val="28"/>
          <w:szCs w:val="28"/>
        </w:rPr>
        <w:t>585 832,520</w:t>
      </w:r>
      <w:r w:rsidRPr="00004035">
        <w:rPr>
          <w:sz w:val="28"/>
          <w:szCs w:val="28"/>
        </w:rPr>
        <w:t>» лыдпасöн;</w:t>
      </w:r>
    </w:p>
    <w:p w:rsidR="00DD7E7A" w:rsidRDefault="00DD7E7A" w:rsidP="00DD7E7A">
      <w:pPr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«сы лыдын:» кывъяс вежны «, сы лыдын 2009 во вылö – 198 085, 621 сюрс шайт» кывъясöн;</w:t>
      </w:r>
    </w:p>
    <w:p w:rsidR="00285650" w:rsidRPr="00695007" w:rsidRDefault="00285650" w:rsidP="00DD7E7A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D7E7A">
        <w:rPr>
          <w:sz w:val="28"/>
          <w:szCs w:val="28"/>
        </w:rPr>
        <w:t xml:space="preserve">2 </w:t>
      </w:r>
      <w:r w:rsidRPr="00695007">
        <w:rPr>
          <w:sz w:val="28"/>
          <w:szCs w:val="28"/>
        </w:rPr>
        <w:t>таблиц</w:t>
      </w:r>
      <w:r w:rsidR="00DD7E7A">
        <w:rPr>
          <w:sz w:val="28"/>
          <w:szCs w:val="28"/>
        </w:rPr>
        <w:t>а гижны тадзи</w:t>
      </w:r>
      <w:r w:rsidRPr="00695007">
        <w:rPr>
          <w:sz w:val="28"/>
          <w:szCs w:val="28"/>
        </w:rPr>
        <w:t>:</w:t>
      </w:r>
    </w:p>
    <w:p w:rsidR="00285650" w:rsidRDefault="00285650" w:rsidP="00285650">
      <w:pPr>
        <w:pStyle w:val="31"/>
        <w:ind w:firstLine="0"/>
        <w:jc w:val="right"/>
        <w:rPr>
          <w:szCs w:val="28"/>
        </w:rPr>
      </w:pPr>
      <w:r w:rsidRPr="005443DB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95007">
        <w:rPr>
          <w:szCs w:val="28"/>
        </w:rPr>
        <w:t xml:space="preserve"> «</w:t>
      </w:r>
      <w:r w:rsidR="00DD7E7A">
        <w:rPr>
          <w:szCs w:val="28"/>
        </w:rPr>
        <w:t>2 т</w:t>
      </w:r>
      <w:r w:rsidRPr="00794162">
        <w:rPr>
          <w:szCs w:val="28"/>
        </w:rPr>
        <w:t>абли</w:t>
      </w:r>
      <w:r w:rsidR="00DD7E7A">
        <w:rPr>
          <w:szCs w:val="28"/>
        </w:rPr>
        <w:t>ца</w:t>
      </w:r>
      <w:r w:rsidRPr="00794162">
        <w:rPr>
          <w:szCs w:val="28"/>
        </w:rPr>
        <w:t xml:space="preserve">  </w:t>
      </w:r>
    </w:p>
    <w:p w:rsidR="00DD7E7A" w:rsidRDefault="00DD7E7A" w:rsidP="00DD7E7A">
      <w:pPr>
        <w:pStyle w:val="31"/>
        <w:ind w:firstLine="0"/>
        <w:jc w:val="center"/>
        <w:rPr>
          <w:szCs w:val="28"/>
        </w:rPr>
      </w:pPr>
      <w:r>
        <w:rPr>
          <w:szCs w:val="28"/>
        </w:rPr>
        <w:t>2009-2011 вояс вылö Уджтас сьöмöн могмöдöм</w:t>
      </w:r>
    </w:p>
    <w:p w:rsidR="00285650" w:rsidRPr="00794162" w:rsidRDefault="00285650" w:rsidP="00DD7E7A">
      <w:pPr>
        <w:pStyle w:val="31"/>
        <w:ind w:firstLine="0"/>
        <w:jc w:val="center"/>
        <w:rPr>
          <w:szCs w:val="28"/>
        </w:rPr>
      </w:pPr>
      <w:r w:rsidRPr="00794162">
        <w:rPr>
          <w:szCs w:val="28"/>
        </w:rPr>
        <w:t xml:space="preserve">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417"/>
        <w:gridCol w:w="1418"/>
        <w:gridCol w:w="1845"/>
        <w:gridCol w:w="2124"/>
      </w:tblGrid>
      <w:tr w:rsidR="00DD7E7A" w:rsidRPr="005443DB" w:rsidTr="003040CA">
        <w:tc>
          <w:tcPr>
            <w:tcW w:w="675" w:type="dxa"/>
            <w:vMerge w:val="restart"/>
          </w:tcPr>
          <w:p w:rsidR="00DD7E7A" w:rsidRPr="00D474E8" w:rsidRDefault="00DD7E7A" w:rsidP="003040CA">
            <w:pPr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Д/в №</w:t>
            </w:r>
          </w:p>
        </w:tc>
        <w:tc>
          <w:tcPr>
            <w:tcW w:w="2552" w:type="dxa"/>
            <w:vMerge w:val="restart"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Муниципальнöй юкöн</w:t>
            </w:r>
          </w:p>
        </w:tc>
        <w:tc>
          <w:tcPr>
            <w:tcW w:w="6804" w:type="dxa"/>
            <w:gridSpan w:val="4"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Сьöмöн могмöдан öтувъя мында</w:t>
            </w:r>
          </w:p>
        </w:tc>
      </w:tr>
      <w:tr w:rsidR="00DD7E7A" w:rsidRPr="005443DB" w:rsidTr="003040CA">
        <w:tc>
          <w:tcPr>
            <w:tcW w:w="675" w:type="dxa"/>
            <w:vMerge/>
          </w:tcPr>
          <w:p w:rsidR="00DD7E7A" w:rsidRPr="00D474E8" w:rsidRDefault="00DD7E7A" w:rsidP="003040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7E7A" w:rsidRPr="00D474E8" w:rsidRDefault="00DD7E7A" w:rsidP="003040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Ставыс</w:t>
            </w:r>
          </w:p>
        </w:tc>
        <w:tc>
          <w:tcPr>
            <w:tcW w:w="5387" w:type="dxa"/>
            <w:gridSpan w:val="3"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сы лыдын:</w:t>
            </w:r>
          </w:p>
        </w:tc>
      </w:tr>
      <w:tr w:rsidR="00DD7E7A" w:rsidRPr="005443DB" w:rsidTr="003040CA">
        <w:tc>
          <w:tcPr>
            <w:tcW w:w="675" w:type="dxa"/>
            <w:vMerge/>
          </w:tcPr>
          <w:p w:rsidR="00DD7E7A" w:rsidRPr="00D474E8" w:rsidRDefault="00DD7E7A" w:rsidP="003040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7E7A" w:rsidRPr="00D474E8" w:rsidRDefault="00DD7E7A" w:rsidP="003040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7A" w:rsidRPr="00D474E8" w:rsidRDefault="00DD7E7A" w:rsidP="00DD7E7A">
            <w:pPr>
              <w:ind w:right="-108"/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аварийнöй оланін фондысь гражданаöс мöдлаö овмöдöм </w:t>
            </w:r>
            <w:r w:rsidRPr="00D474E8">
              <w:rPr>
                <w:sz w:val="24"/>
                <w:szCs w:val="24"/>
              </w:rPr>
              <w:lastRenderedPageBreak/>
              <w:t>кузя мероприятиеяс могмöдöм вылö артыштöм меставывса бюджетъяслöн сьöм</w:t>
            </w:r>
          </w:p>
        </w:tc>
        <w:tc>
          <w:tcPr>
            <w:tcW w:w="1845" w:type="dxa"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lastRenderedPageBreak/>
              <w:t xml:space="preserve">аварийнöй оланін фондысь гражданаöс мöдлаö овмöдöм кузя </w:t>
            </w:r>
            <w:r w:rsidRPr="00D474E8">
              <w:rPr>
                <w:sz w:val="24"/>
                <w:szCs w:val="24"/>
              </w:rPr>
              <w:lastRenderedPageBreak/>
              <w:t>мероприятиеяс могмöдöм вылö меставывса бюджетъяслы субсидияясöн Коми Республикаса республиканскöй бюджетлöн сьöм</w:t>
            </w:r>
          </w:p>
        </w:tc>
        <w:tc>
          <w:tcPr>
            <w:tcW w:w="2124" w:type="dxa"/>
          </w:tcPr>
          <w:p w:rsidR="00DD7E7A" w:rsidRPr="00D474E8" w:rsidRDefault="00DD7E7A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lastRenderedPageBreak/>
              <w:t xml:space="preserve">аварийнöй оланін фондысь гражданаöс мöдлаö овмöдöм кузя мероприятиеяс </w:t>
            </w:r>
            <w:r w:rsidRPr="00D474E8">
              <w:rPr>
                <w:sz w:val="24"/>
                <w:szCs w:val="24"/>
              </w:rPr>
              <w:lastRenderedPageBreak/>
              <w:t>могмöдöм вылö меставывса бюджетъяслы субсидияясöн Оланін да коммунальнöй овмöс выльмöдöмын отсöг сетан фондлöн артыштöм сьöм</w:t>
            </w:r>
          </w:p>
        </w:tc>
      </w:tr>
    </w:tbl>
    <w:p w:rsidR="00285650" w:rsidRPr="004C7887" w:rsidRDefault="00285650" w:rsidP="00285650">
      <w:pPr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417"/>
        <w:gridCol w:w="1418"/>
        <w:gridCol w:w="1845"/>
        <w:gridCol w:w="2124"/>
      </w:tblGrid>
      <w:tr w:rsidR="00285650" w:rsidRPr="005443DB" w:rsidTr="003040CA">
        <w:trPr>
          <w:tblHeader/>
        </w:trPr>
        <w:tc>
          <w:tcPr>
            <w:tcW w:w="675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6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«Сыктывкар» кар кытш 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252 038,020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20 049,120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1979,000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230 009,900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«Усинск» кар кытш 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59 496,00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7 973,230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239,00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51 283,770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«Ухта» кар кытш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76 552,040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6 096,680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69 861,360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«Изьва»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11 557,00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50,500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959,600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10 546,900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«Княжпогост»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43 414,140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1 480,400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2 314,00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39 619,740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«Койгорт»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13 092,670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57,640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1 086,660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11 948,370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«Печора»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27 216,540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1 355,730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1 023,00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24 837,810</w:t>
            </w:r>
          </w:p>
        </w:tc>
      </w:tr>
      <w:tr w:rsidR="00DD7E7A" w:rsidRPr="005443DB" w:rsidTr="003040CA">
        <w:trPr>
          <w:trHeight w:val="597"/>
        </w:trPr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«Луздор»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24 627,110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894,770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1 974,400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21 757,940</w:t>
            </w:r>
          </w:p>
        </w:tc>
      </w:tr>
      <w:tr w:rsidR="00DD7E7A" w:rsidRPr="005443DB" w:rsidTr="003040CA">
        <w:trPr>
          <w:trHeight w:val="544"/>
        </w:trPr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«Сыктывдiн»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223,000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63,100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1 180,000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979,900</w:t>
            </w:r>
          </w:p>
        </w:tc>
      </w:tr>
      <w:tr w:rsidR="00DD7E7A" w:rsidRPr="005443DB" w:rsidTr="003040CA">
        <w:trPr>
          <w:trHeight w:val="616"/>
        </w:trPr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«Сыктыв»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046,000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870,230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1 144,00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21 031,770</w:t>
            </w:r>
          </w:p>
        </w:tc>
      </w:tr>
      <w:tr w:rsidR="00DD7E7A" w:rsidRPr="005443DB" w:rsidTr="003040CA">
        <w:trPr>
          <w:trHeight w:val="545"/>
        </w:trPr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«Сосногорск» кар овмöдчöмин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443DB">
              <w:rPr>
                <w:sz w:val="24"/>
                <w:szCs w:val="24"/>
              </w:rPr>
              <w:t> 651,00</w:t>
            </w:r>
            <w:r>
              <w:rPr>
                <w:sz w:val="24"/>
                <w:szCs w:val="24"/>
              </w:rPr>
              <w:t>0</w:t>
            </w:r>
          </w:p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945,00</w:t>
            </w:r>
            <w:r>
              <w:rPr>
                <w:sz w:val="24"/>
                <w:szCs w:val="24"/>
              </w:rPr>
              <w:t>0</w:t>
            </w:r>
          </w:p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160,700</w:t>
            </w:r>
          </w:p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11 545,300</w:t>
            </w:r>
          </w:p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«Удора»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8 475,000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332,720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408,00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7 734,280</w:t>
            </w:r>
          </w:p>
        </w:tc>
      </w:tr>
      <w:tr w:rsidR="00DD7E7A" w:rsidRPr="005443DB" w:rsidTr="003040CA"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DD7E7A" w:rsidRPr="00D474E8" w:rsidRDefault="00DD7E7A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«Емдiн» муниципальнöй район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19 444,000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373,410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1 326,000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17 744,590</w:t>
            </w:r>
          </w:p>
        </w:tc>
      </w:tr>
      <w:tr w:rsidR="00DD7E7A" w:rsidRPr="005443DB" w:rsidTr="003040CA">
        <w:trPr>
          <w:trHeight w:val="426"/>
        </w:trPr>
        <w:tc>
          <w:tcPr>
            <w:tcW w:w="675" w:type="dxa"/>
          </w:tcPr>
          <w:p w:rsidR="00DD7E7A" w:rsidRPr="005443DB" w:rsidRDefault="00DD7E7A" w:rsidP="0030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7E7A" w:rsidRPr="00D474E8" w:rsidRDefault="00DD7E7A" w:rsidP="003040CA">
            <w:pPr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Ставнас:</w:t>
            </w:r>
          </w:p>
        </w:tc>
        <w:tc>
          <w:tcPr>
            <w:tcW w:w="1417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585 832,520</w:t>
            </w:r>
          </w:p>
        </w:tc>
        <w:tc>
          <w:tcPr>
            <w:tcW w:w="1418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40 542,530</w:t>
            </w:r>
          </w:p>
        </w:tc>
        <w:tc>
          <w:tcPr>
            <w:tcW w:w="1845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14 388,360</w:t>
            </w:r>
          </w:p>
        </w:tc>
        <w:tc>
          <w:tcPr>
            <w:tcW w:w="2124" w:type="dxa"/>
          </w:tcPr>
          <w:p w:rsidR="00DD7E7A" w:rsidRPr="005443DB" w:rsidRDefault="00DD7E7A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530 901,630</w:t>
            </w:r>
          </w:p>
        </w:tc>
      </w:tr>
    </w:tbl>
    <w:p w:rsidR="00285650" w:rsidRPr="00355923" w:rsidRDefault="00285650" w:rsidP="00285650">
      <w:pPr>
        <w:pStyle w:val="31"/>
        <w:ind w:firstLine="0"/>
        <w:jc w:val="right"/>
        <w:rPr>
          <w:szCs w:val="28"/>
        </w:rPr>
      </w:pPr>
      <w:r w:rsidRPr="00355923">
        <w:rPr>
          <w:szCs w:val="28"/>
        </w:rPr>
        <w:t>»;</w:t>
      </w:r>
    </w:p>
    <w:p w:rsidR="00285650" w:rsidRDefault="00285650" w:rsidP="00DD7E7A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D7E7A">
        <w:rPr>
          <w:sz w:val="28"/>
          <w:szCs w:val="28"/>
        </w:rPr>
        <w:t>содтыны татшöм 2.1 т</w:t>
      </w:r>
      <w:r w:rsidRPr="00AC46EB">
        <w:rPr>
          <w:sz w:val="28"/>
          <w:szCs w:val="28"/>
        </w:rPr>
        <w:t>аблиц</w:t>
      </w:r>
      <w:r w:rsidR="00DD7E7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85650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left="567"/>
        <w:jc w:val="right"/>
        <w:rPr>
          <w:sz w:val="28"/>
        </w:rPr>
      </w:pPr>
      <w:r>
        <w:rPr>
          <w:sz w:val="28"/>
        </w:rPr>
        <w:t>«</w:t>
      </w:r>
      <w:r w:rsidR="00DD7E7A">
        <w:rPr>
          <w:sz w:val="28"/>
        </w:rPr>
        <w:t>2.1 таблица</w:t>
      </w:r>
    </w:p>
    <w:p w:rsidR="00285650" w:rsidRDefault="00DD7E7A" w:rsidP="00285650">
      <w:pPr>
        <w:pStyle w:val="a3"/>
        <w:tabs>
          <w:tab w:val="clear" w:pos="4153"/>
          <w:tab w:val="clear" w:pos="8306"/>
          <w:tab w:val="left" w:pos="851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2009 во вылö Уджтас сьöмöн могмöдöм</w:t>
      </w:r>
    </w:p>
    <w:p w:rsidR="00285650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left="567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417"/>
        <w:gridCol w:w="1418"/>
        <w:gridCol w:w="1845"/>
        <w:gridCol w:w="2124"/>
      </w:tblGrid>
      <w:tr w:rsidR="00B00DBE" w:rsidRPr="005443DB" w:rsidTr="003040CA">
        <w:tc>
          <w:tcPr>
            <w:tcW w:w="675" w:type="dxa"/>
            <w:vMerge w:val="restart"/>
          </w:tcPr>
          <w:p w:rsidR="00B00DBE" w:rsidRPr="00D474E8" w:rsidRDefault="00B00DBE" w:rsidP="00B00DBE">
            <w:pPr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Д/в№</w:t>
            </w:r>
          </w:p>
        </w:tc>
        <w:tc>
          <w:tcPr>
            <w:tcW w:w="2552" w:type="dxa"/>
            <w:vMerge w:val="restart"/>
          </w:tcPr>
          <w:p w:rsidR="00B00DBE" w:rsidRPr="00D474E8" w:rsidRDefault="00B00DBE" w:rsidP="00B00DBE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Муниципальнöй юкöн </w:t>
            </w:r>
          </w:p>
        </w:tc>
        <w:tc>
          <w:tcPr>
            <w:tcW w:w="6804" w:type="dxa"/>
            <w:gridSpan w:val="4"/>
          </w:tcPr>
          <w:p w:rsidR="00B00DBE" w:rsidRPr="00D474E8" w:rsidRDefault="00B00DBE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Сьöмöн могмöдан öтувъя мында</w:t>
            </w:r>
          </w:p>
        </w:tc>
      </w:tr>
      <w:tr w:rsidR="00B00DBE" w:rsidRPr="005443DB" w:rsidTr="003040CA">
        <w:tc>
          <w:tcPr>
            <w:tcW w:w="675" w:type="dxa"/>
            <w:vMerge/>
          </w:tcPr>
          <w:p w:rsidR="00B00DBE" w:rsidRPr="00D474E8" w:rsidRDefault="00B00DBE" w:rsidP="003040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0DBE" w:rsidRPr="00D474E8" w:rsidRDefault="00B00DBE" w:rsidP="003040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00DBE" w:rsidRPr="00D474E8" w:rsidRDefault="00B00DBE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Ставыс</w:t>
            </w:r>
          </w:p>
        </w:tc>
        <w:tc>
          <w:tcPr>
            <w:tcW w:w="5387" w:type="dxa"/>
            <w:gridSpan w:val="3"/>
          </w:tcPr>
          <w:p w:rsidR="00B00DBE" w:rsidRPr="00D474E8" w:rsidRDefault="00B00DBE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сы лыдын:</w:t>
            </w:r>
          </w:p>
        </w:tc>
      </w:tr>
      <w:tr w:rsidR="00D474E8" w:rsidRPr="005443DB" w:rsidTr="003040CA">
        <w:tc>
          <w:tcPr>
            <w:tcW w:w="675" w:type="dxa"/>
            <w:vMerge/>
          </w:tcPr>
          <w:p w:rsidR="00D474E8" w:rsidRPr="00D474E8" w:rsidRDefault="00D474E8" w:rsidP="003040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74E8" w:rsidRPr="00D474E8" w:rsidRDefault="00D474E8" w:rsidP="003040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74E8" w:rsidRPr="00D474E8" w:rsidRDefault="00D474E8" w:rsidP="0030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4E8" w:rsidRPr="00D474E8" w:rsidRDefault="00D474E8" w:rsidP="003040CA">
            <w:pPr>
              <w:ind w:right="-108"/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аварийнöй </w:t>
            </w:r>
            <w:r w:rsidRPr="00D474E8">
              <w:rPr>
                <w:sz w:val="24"/>
                <w:szCs w:val="24"/>
              </w:rPr>
              <w:lastRenderedPageBreak/>
              <w:t>оланін фондысь гражданаöс мöдлаö овмöдöм кузя мероприятиеяс могмöдöм вылö артыштöм меставывса бюджетъяслöн сьöм</w:t>
            </w:r>
          </w:p>
        </w:tc>
        <w:tc>
          <w:tcPr>
            <w:tcW w:w="1845" w:type="dxa"/>
          </w:tcPr>
          <w:p w:rsidR="00D474E8" w:rsidRPr="00D474E8" w:rsidRDefault="00D474E8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lastRenderedPageBreak/>
              <w:t xml:space="preserve">аварийнöй </w:t>
            </w:r>
            <w:r w:rsidRPr="00D474E8">
              <w:rPr>
                <w:sz w:val="24"/>
                <w:szCs w:val="24"/>
              </w:rPr>
              <w:lastRenderedPageBreak/>
              <w:t>оланін фондысь гражданаöс мöдлаö овмöдöм кузя мероприятиеяс могмöдöм вылö меставывса бюджетъяслы субсидияясöн Коми Республикаса республиканскöй бюджетлöн сьöм</w:t>
            </w:r>
          </w:p>
        </w:tc>
        <w:tc>
          <w:tcPr>
            <w:tcW w:w="2124" w:type="dxa"/>
          </w:tcPr>
          <w:p w:rsidR="00D474E8" w:rsidRPr="00D474E8" w:rsidRDefault="00D474E8" w:rsidP="003040CA">
            <w:pPr>
              <w:jc w:val="center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lastRenderedPageBreak/>
              <w:t xml:space="preserve">аварийнöй оланін </w:t>
            </w:r>
            <w:r w:rsidRPr="00D474E8">
              <w:rPr>
                <w:sz w:val="24"/>
                <w:szCs w:val="24"/>
              </w:rPr>
              <w:lastRenderedPageBreak/>
              <w:t>фондысь гражданаöс мöдлаö овмöдöм кузя мероприятиеяс могмöдöм вылö меставывса бюджетъяслы субсидияясöн Оланін да коммунальнöй овмöс выльмöдöмын отсöг сетан фондлöн артыштöм сьöм</w:t>
            </w:r>
          </w:p>
        </w:tc>
      </w:tr>
    </w:tbl>
    <w:p w:rsidR="00285650" w:rsidRPr="004C7887" w:rsidRDefault="00285650" w:rsidP="00285650">
      <w:pPr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417"/>
        <w:gridCol w:w="1418"/>
        <w:gridCol w:w="1845"/>
        <w:gridCol w:w="2124"/>
      </w:tblGrid>
      <w:tr w:rsidR="00285650" w:rsidRPr="005443DB" w:rsidTr="003040CA">
        <w:trPr>
          <w:tblHeader/>
        </w:trPr>
        <w:tc>
          <w:tcPr>
            <w:tcW w:w="675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285650" w:rsidRPr="005443DB" w:rsidRDefault="00285650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6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 w:rsidRPr="005443D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«Сыктывкар» кар кытш </w:t>
            </w:r>
          </w:p>
        </w:tc>
        <w:tc>
          <w:tcPr>
            <w:tcW w:w="1417" w:type="dxa"/>
          </w:tcPr>
          <w:p w:rsidR="00D474E8" w:rsidRPr="00F6699F" w:rsidRDefault="00D474E8" w:rsidP="003040CA">
            <w:pPr>
              <w:jc w:val="right"/>
              <w:rPr>
                <w:sz w:val="24"/>
                <w:szCs w:val="24"/>
              </w:rPr>
            </w:pPr>
            <w:r w:rsidRPr="00F6699F">
              <w:rPr>
                <w:sz w:val="24"/>
                <w:szCs w:val="24"/>
              </w:rPr>
              <w:t>67 961,031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4 502,645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1 579,000</w:t>
            </w:r>
          </w:p>
        </w:tc>
        <w:tc>
          <w:tcPr>
            <w:tcW w:w="2124" w:type="dxa"/>
          </w:tcPr>
          <w:p w:rsidR="00D474E8" w:rsidRPr="00F6699F" w:rsidRDefault="00D474E8" w:rsidP="003040CA">
            <w:pPr>
              <w:jc w:val="right"/>
              <w:rPr>
                <w:sz w:val="24"/>
                <w:szCs w:val="24"/>
              </w:rPr>
            </w:pPr>
            <w:r w:rsidRPr="00F6699F">
              <w:rPr>
                <w:sz w:val="24"/>
                <w:szCs w:val="24"/>
              </w:rPr>
              <w:t>61 879,386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43D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«Ухта» кар кытш</w:t>
            </w:r>
          </w:p>
        </w:tc>
        <w:tc>
          <w:tcPr>
            <w:tcW w:w="1417" w:type="dxa"/>
          </w:tcPr>
          <w:p w:rsidR="00D474E8" w:rsidRPr="00F6699F" w:rsidRDefault="00D474E8" w:rsidP="003040CA">
            <w:pPr>
              <w:jc w:val="right"/>
              <w:rPr>
                <w:sz w:val="24"/>
                <w:szCs w:val="24"/>
              </w:rPr>
            </w:pPr>
            <w:r w:rsidRPr="00F6699F">
              <w:rPr>
                <w:sz w:val="24"/>
                <w:szCs w:val="24"/>
              </w:rPr>
              <w:t>25 026,000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1 793,280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394,000</w:t>
            </w:r>
          </w:p>
        </w:tc>
        <w:tc>
          <w:tcPr>
            <w:tcW w:w="2124" w:type="dxa"/>
          </w:tcPr>
          <w:p w:rsidR="00D474E8" w:rsidRPr="00F6699F" w:rsidRDefault="00D474E8" w:rsidP="003040CA">
            <w:pPr>
              <w:jc w:val="right"/>
              <w:rPr>
                <w:sz w:val="24"/>
                <w:szCs w:val="24"/>
              </w:rPr>
            </w:pPr>
            <w:r w:rsidRPr="00F6699F">
              <w:rPr>
                <w:sz w:val="24"/>
                <w:szCs w:val="24"/>
              </w:rPr>
              <w:t>22 838,720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«Изьва»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5 080,000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22,200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4 636,000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«Княжпогост»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24 063,000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106,11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1 997,000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21 959,890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«Койгорт»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6 870,000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30,44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6 269,560</w:t>
            </w:r>
          </w:p>
        </w:tc>
      </w:tr>
      <w:tr w:rsidR="00D474E8" w:rsidRPr="005443DB" w:rsidTr="003040CA">
        <w:trPr>
          <w:trHeight w:val="597"/>
        </w:trPr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«Луздор»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9 697,590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8 850,000</w:t>
            </w:r>
          </w:p>
        </w:tc>
      </w:tr>
      <w:tr w:rsidR="00D474E8" w:rsidRPr="005443DB" w:rsidTr="003040CA">
        <w:trPr>
          <w:trHeight w:val="544"/>
        </w:trPr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«Сыктывдiн»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14 223,000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1 180,000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12 979,900</w:t>
            </w:r>
          </w:p>
        </w:tc>
      </w:tr>
      <w:tr w:rsidR="00D474E8" w:rsidRPr="005443DB" w:rsidTr="003040CA">
        <w:trPr>
          <w:trHeight w:val="616"/>
        </w:trPr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«Сыктыв»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23 046,000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870,23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1 144,000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21 031,770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«Удора»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8 475,000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332,72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7 734,280</w:t>
            </w:r>
          </w:p>
        </w:tc>
      </w:tr>
      <w:tr w:rsidR="00D474E8" w:rsidRPr="005443DB" w:rsidTr="003040CA"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474E8" w:rsidRPr="00D474E8" w:rsidRDefault="00D474E8" w:rsidP="003040CA">
            <w:pPr>
              <w:jc w:val="both"/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 xml:space="preserve"> «Емдiн» муниципальнöй район</w:t>
            </w:r>
          </w:p>
        </w:tc>
        <w:tc>
          <w:tcPr>
            <w:tcW w:w="1417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13 644,000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1 132,860</w:t>
            </w:r>
          </w:p>
        </w:tc>
        <w:tc>
          <w:tcPr>
            <w:tcW w:w="2124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12 451,510</w:t>
            </w:r>
          </w:p>
        </w:tc>
      </w:tr>
      <w:tr w:rsidR="00D474E8" w:rsidRPr="005443DB" w:rsidTr="003040CA">
        <w:trPr>
          <w:trHeight w:val="426"/>
        </w:trPr>
        <w:tc>
          <w:tcPr>
            <w:tcW w:w="675" w:type="dxa"/>
          </w:tcPr>
          <w:p w:rsidR="00D474E8" w:rsidRPr="005443DB" w:rsidRDefault="00D474E8" w:rsidP="0030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74E8" w:rsidRPr="00D474E8" w:rsidRDefault="00D474E8" w:rsidP="003040CA">
            <w:pPr>
              <w:rPr>
                <w:sz w:val="24"/>
                <w:szCs w:val="24"/>
              </w:rPr>
            </w:pPr>
            <w:r w:rsidRPr="00D474E8">
              <w:rPr>
                <w:sz w:val="24"/>
                <w:szCs w:val="24"/>
              </w:rPr>
              <w:t>Ставнас:</w:t>
            </w:r>
          </w:p>
        </w:tc>
        <w:tc>
          <w:tcPr>
            <w:tcW w:w="1417" w:type="dxa"/>
          </w:tcPr>
          <w:p w:rsidR="00D474E8" w:rsidRPr="00F6699F" w:rsidRDefault="00D474E8" w:rsidP="003040CA">
            <w:pPr>
              <w:jc w:val="right"/>
              <w:rPr>
                <w:sz w:val="24"/>
                <w:szCs w:val="24"/>
              </w:rPr>
            </w:pPr>
            <w:r w:rsidRPr="00F6699F">
              <w:rPr>
                <w:sz w:val="24"/>
                <w:szCs w:val="24"/>
              </w:rPr>
              <w:t>198 085,621</w:t>
            </w:r>
          </w:p>
        </w:tc>
        <w:tc>
          <w:tcPr>
            <w:tcW w:w="1418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7 827,945</w:t>
            </w:r>
          </w:p>
        </w:tc>
        <w:tc>
          <w:tcPr>
            <w:tcW w:w="1845" w:type="dxa"/>
          </w:tcPr>
          <w:p w:rsidR="00D474E8" w:rsidRPr="005443DB" w:rsidRDefault="00D474E8" w:rsidP="00304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9 626,660</w:t>
            </w:r>
          </w:p>
        </w:tc>
        <w:tc>
          <w:tcPr>
            <w:tcW w:w="2124" w:type="dxa"/>
          </w:tcPr>
          <w:p w:rsidR="00D474E8" w:rsidRPr="00F6699F" w:rsidRDefault="00D474E8" w:rsidP="003040CA">
            <w:pPr>
              <w:jc w:val="right"/>
              <w:rPr>
                <w:sz w:val="24"/>
                <w:szCs w:val="24"/>
              </w:rPr>
            </w:pPr>
            <w:r w:rsidRPr="00F6699F">
              <w:rPr>
                <w:sz w:val="24"/>
                <w:szCs w:val="24"/>
              </w:rPr>
              <w:t>180 631,016</w:t>
            </w:r>
          </w:p>
        </w:tc>
      </w:tr>
    </w:tbl>
    <w:p w:rsidR="00285650" w:rsidRPr="000B1177" w:rsidRDefault="00285650" w:rsidP="00285650">
      <w:pPr>
        <w:pStyle w:val="31"/>
        <w:ind w:firstLine="0"/>
        <w:jc w:val="right"/>
        <w:rPr>
          <w:szCs w:val="28"/>
        </w:rPr>
      </w:pPr>
      <w:r>
        <w:rPr>
          <w:szCs w:val="28"/>
        </w:rPr>
        <w:t>»;</w:t>
      </w:r>
    </w:p>
    <w:p w:rsidR="00285650" w:rsidRPr="005443DB" w:rsidRDefault="00285650" w:rsidP="00285650">
      <w:pPr>
        <w:pStyle w:val="31"/>
        <w:ind w:firstLine="0"/>
        <w:jc w:val="right"/>
        <w:rPr>
          <w:sz w:val="24"/>
          <w:szCs w:val="24"/>
        </w:rPr>
      </w:pPr>
    </w:p>
    <w:p w:rsidR="00285650" w:rsidRDefault="00285650" w:rsidP="00D474E8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061A2">
        <w:rPr>
          <w:sz w:val="28"/>
          <w:szCs w:val="28"/>
        </w:rPr>
        <w:t>«Уна патера</w:t>
      </w:r>
      <w:r w:rsidR="00FE6BD8">
        <w:rPr>
          <w:sz w:val="28"/>
          <w:szCs w:val="28"/>
        </w:rPr>
        <w:t>а</w:t>
      </w:r>
      <w:r w:rsidR="007061A2">
        <w:rPr>
          <w:sz w:val="28"/>
          <w:szCs w:val="28"/>
        </w:rPr>
        <w:t xml:space="preserve"> керкаяс лыддьöг»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7061A2">
        <w:rPr>
          <w:sz w:val="28"/>
          <w:szCs w:val="28"/>
        </w:rPr>
        <w:t>юкöд гижны тадзи</w:t>
      </w:r>
      <w:r>
        <w:rPr>
          <w:sz w:val="28"/>
          <w:szCs w:val="28"/>
        </w:rPr>
        <w:t>:</w:t>
      </w:r>
    </w:p>
    <w:p w:rsidR="007061A2" w:rsidRDefault="007061A2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center"/>
        <w:rPr>
          <w:sz w:val="28"/>
          <w:szCs w:val="28"/>
        </w:rPr>
      </w:pPr>
    </w:p>
    <w:p w:rsidR="00285650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7061A2">
        <w:rPr>
          <w:sz w:val="28"/>
          <w:szCs w:val="28"/>
        </w:rPr>
        <w:t xml:space="preserve"> Уна патера</w:t>
      </w:r>
      <w:r w:rsidR="00FE6BD8">
        <w:rPr>
          <w:sz w:val="28"/>
          <w:szCs w:val="28"/>
        </w:rPr>
        <w:t>а</w:t>
      </w:r>
      <w:r w:rsidR="007061A2">
        <w:rPr>
          <w:sz w:val="28"/>
          <w:szCs w:val="28"/>
        </w:rPr>
        <w:t xml:space="preserve"> керкаяс лыддьöг</w:t>
      </w:r>
    </w:p>
    <w:p w:rsidR="00501177" w:rsidRDefault="00501177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center"/>
        <w:rPr>
          <w:sz w:val="28"/>
          <w:szCs w:val="28"/>
        </w:rPr>
      </w:pPr>
    </w:p>
    <w:p w:rsidR="00501177" w:rsidRDefault="00035A35" w:rsidP="00035A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E6BD8">
        <w:rPr>
          <w:sz w:val="28"/>
          <w:szCs w:val="28"/>
        </w:rPr>
        <w:t xml:space="preserve">Уна патераа керка лыддьöг, </w:t>
      </w:r>
      <w:r w:rsidR="00FE6BD8" w:rsidRPr="00FE6BD8">
        <w:rPr>
          <w:sz w:val="28"/>
          <w:szCs w:val="28"/>
        </w:rPr>
        <w:t>мый серти артыштöма</w:t>
      </w:r>
      <w:r w:rsidR="00FE6BD8">
        <w:rPr>
          <w:sz w:val="28"/>
          <w:szCs w:val="28"/>
        </w:rPr>
        <w:t xml:space="preserve"> 2009-2011 воясын</w:t>
      </w:r>
      <w:r w:rsidR="00FE6BD8" w:rsidRPr="00FE6BD8">
        <w:rPr>
          <w:sz w:val="28"/>
          <w:szCs w:val="28"/>
        </w:rPr>
        <w:t xml:space="preserve"> сетны сьöмöн отсöг гражданаöс мöдлаö овмöдöм вылö</w:t>
      </w:r>
      <w:r w:rsidR="00FE6BD8">
        <w:rPr>
          <w:sz w:val="28"/>
          <w:szCs w:val="28"/>
        </w:rPr>
        <w:t>, сетöма Уджтас дорö 1 содтöдын.</w:t>
      </w:r>
    </w:p>
    <w:p w:rsidR="00035A35" w:rsidRDefault="00035A35" w:rsidP="00035A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Уна патераа керка лыддьöг, </w:t>
      </w:r>
      <w:r w:rsidRPr="00FE6BD8">
        <w:rPr>
          <w:sz w:val="28"/>
          <w:szCs w:val="28"/>
        </w:rPr>
        <w:t>мый серти артыштöма</w:t>
      </w:r>
      <w:r>
        <w:rPr>
          <w:sz w:val="28"/>
          <w:szCs w:val="28"/>
        </w:rPr>
        <w:t xml:space="preserve"> 2009 воын</w:t>
      </w:r>
      <w:r w:rsidRPr="00FE6BD8">
        <w:rPr>
          <w:sz w:val="28"/>
          <w:szCs w:val="28"/>
        </w:rPr>
        <w:t xml:space="preserve"> сетны сьöмöн отсöг гражданаöс мöдлаö овмöдöм вылö</w:t>
      </w:r>
      <w:r>
        <w:rPr>
          <w:sz w:val="28"/>
          <w:szCs w:val="28"/>
        </w:rPr>
        <w:t>, сетöма Уджтас дорö 2 содтöдын.</w:t>
      </w:r>
    </w:p>
    <w:p w:rsidR="00035A35" w:rsidRPr="00004035" w:rsidRDefault="00035A35" w:rsidP="00035A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04035">
        <w:rPr>
          <w:sz w:val="28"/>
          <w:szCs w:val="28"/>
        </w:rPr>
        <w:t xml:space="preserve">«Уджтас збыльмöдöмысь артыштöм лыдпасъяс» </w:t>
      </w:r>
      <w:r w:rsidRPr="00004035">
        <w:rPr>
          <w:sz w:val="28"/>
          <w:szCs w:val="28"/>
          <w:lang w:val="en-US"/>
        </w:rPr>
        <w:t>VII</w:t>
      </w:r>
      <w:r w:rsidRPr="00004035">
        <w:rPr>
          <w:sz w:val="28"/>
          <w:szCs w:val="28"/>
        </w:rPr>
        <w:t xml:space="preserve"> юкöдын:</w:t>
      </w:r>
    </w:p>
    <w:p w:rsidR="00035A35" w:rsidRDefault="0026280A" w:rsidP="00035A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5A35" w:rsidRPr="00004035">
        <w:rPr>
          <w:sz w:val="28"/>
          <w:szCs w:val="28"/>
        </w:rPr>
        <w:t>мöд абзац гижны тадзи:</w:t>
      </w:r>
    </w:p>
    <w:p w:rsidR="0026280A" w:rsidRDefault="0026280A" w:rsidP="0026280A">
      <w:pPr>
        <w:spacing w:line="360" w:lineRule="auto"/>
        <w:ind w:firstLine="540"/>
        <w:jc w:val="both"/>
        <w:rPr>
          <w:sz w:val="28"/>
          <w:szCs w:val="28"/>
        </w:rPr>
      </w:pPr>
      <w:r w:rsidRPr="00004035">
        <w:rPr>
          <w:sz w:val="28"/>
          <w:szCs w:val="28"/>
        </w:rPr>
        <w:t>«</w:t>
      </w:r>
      <w:r>
        <w:rPr>
          <w:sz w:val="28"/>
          <w:szCs w:val="28"/>
        </w:rPr>
        <w:t xml:space="preserve">2009-2011 воясын вуджöдны аварийнöй оланінысь 1 287 </w:t>
      </w:r>
      <w:r w:rsidRPr="00004035">
        <w:rPr>
          <w:sz w:val="28"/>
          <w:szCs w:val="28"/>
        </w:rPr>
        <w:t xml:space="preserve">мортöс </w:t>
      </w:r>
      <w:r>
        <w:rPr>
          <w:sz w:val="28"/>
          <w:szCs w:val="28"/>
        </w:rPr>
        <w:t xml:space="preserve">5 074,8 кв.м. </w:t>
      </w:r>
      <w:r w:rsidRPr="00004035">
        <w:rPr>
          <w:sz w:val="28"/>
          <w:szCs w:val="28"/>
        </w:rPr>
        <w:t>öтувъя оланін плöщадь</w:t>
      </w:r>
      <w:r>
        <w:rPr>
          <w:sz w:val="28"/>
          <w:szCs w:val="28"/>
        </w:rPr>
        <w:t xml:space="preserve"> ньöбöм да 15 013,9</w:t>
      </w:r>
      <w:r w:rsidRPr="00004035">
        <w:rPr>
          <w:sz w:val="28"/>
          <w:szCs w:val="28"/>
        </w:rPr>
        <w:t xml:space="preserve">  кв.м öтувъя оланін плöщадь</w:t>
      </w:r>
      <w:r>
        <w:rPr>
          <w:sz w:val="28"/>
          <w:szCs w:val="28"/>
        </w:rPr>
        <w:t xml:space="preserve"> </w:t>
      </w:r>
      <w:r w:rsidRPr="00004035">
        <w:rPr>
          <w:sz w:val="28"/>
          <w:szCs w:val="28"/>
        </w:rPr>
        <w:t>стрöитöм тшöт весьтö</w:t>
      </w:r>
      <w:r>
        <w:rPr>
          <w:sz w:val="28"/>
          <w:szCs w:val="28"/>
        </w:rPr>
        <w:t xml:space="preserve">. Ньöбны </w:t>
      </w:r>
      <w:r w:rsidRPr="00004035">
        <w:rPr>
          <w:sz w:val="28"/>
          <w:szCs w:val="28"/>
        </w:rPr>
        <w:t xml:space="preserve">оланiн кутысьяслысь  </w:t>
      </w:r>
      <w:r>
        <w:rPr>
          <w:sz w:val="28"/>
          <w:szCs w:val="28"/>
        </w:rPr>
        <w:t>658,3 кв.м олан жыр</w:t>
      </w:r>
      <w:r w:rsidRPr="00004035">
        <w:rPr>
          <w:sz w:val="28"/>
          <w:szCs w:val="28"/>
        </w:rPr>
        <w:t xml:space="preserve"> уна патераа керкаясысь, кутшöмъясöс шуöма 2007 вося январ 1 лунöдз аварийнöй</w:t>
      </w:r>
      <w:r>
        <w:rPr>
          <w:sz w:val="28"/>
          <w:szCs w:val="28"/>
        </w:rPr>
        <w:t>яс</w:t>
      </w:r>
      <w:r w:rsidRPr="00004035">
        <w:rPr>
          <w:sz w:val="28"/>
          <w:szCs w:val="28"/>
        </w:rPr>
        <w:t>öн да кутшöм</w:t>
      </w:r>
      <w:r>
        <w:rPr>
          <w:sz w:val="28"/>
          <w:szCs w:val="28"/>
        </w:rPr>
        <w:t>ъясöс важмöм понда колö бырöдны;»;</w:t>
      </w:r>
    </w:p>
    <w:p w:rsidR="0026280A" w:rsidRPr="00004035" w:rsidRDefault="0026280A" w:rsidP="00035A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содтыны татшöм коймöд абзац:</w:t>
      </w:r>
    </w:p>
    <w:p w:rsidR="00035A35" w:rsidRDefault="00035A35" w:rsidP="00035A35">
      <w:pPr>
        <w:spacing w:line="360" w:lineRule="auto"/>
        <w:ind w:firstLine="540"/>
        <w:jc w:val="both"/>
        <w:rPr>
          <w:sz w:val="28"/>
          <w:szCs w:val="28"/>
        </w:rPr>
      </w:pPr>
      <w:r w:rsidRPr="00004035">
        <w:rPr>
          <w:sz w:val="28"/>
          <w:szCs w:val="28"/>
        </w:rPr>
        <w:t>«</w:t>
      </w:r>
      <w:r>
        <w:rPr>
          <w:sz w:val="28"/>
          <w:szCs w:val="28"/>
        </w:rPr>
        <w:t xml:space="preserve">2009 воын вуджöдны аварийнöй оланінысь 538 </w:t>
      </w:r>
      <w:r w:rsidRPr="00004035">
        <w:rPr>
          <w:sz w:val="28"/>
          <w:szCs w:val="28"/>
        </w:rPr>
        <w:t xml:space="preserve">мортöс </w:t>
      </w:r>
      <w:r>
        <w:rPr>
          <w:sz w:val="28"/>
          <w:szCs w:val="28"/>
        </w:rPr>
        <w:t>7 155,9</w:t>
      </w:r>
      <w:r w:rsidRPr="00004035">
        <w:rPr>
          <w:sz w:val="28"/>
          <w:szCs w:val="28"/>
        </w:rPr>
        <w:t xml:space="preserve">  кв.м öтувъя оланін плöщадь стрöитöм тшöт весьтö</w:t>
      </w:r>
      <w:r>
        <w:rPr>
          <w:sz w:val="28"/>
          <w:szCs w:val="28"/>
        </w:rPr>
        <w:t xml:space="preserve">. Ньöбны </w:t>
      </w:r>
      <w:r w:rsidRPr="00004035">
        <w:rPr>
          <w:sz w:val="28"/>
          <w:szCs w:val="28"/>
        </w:rPr>
        <w:t xml:space="preserve">оланiн кутысьяслысь  </w:t>
      </w:r>
      <w:r>
        <w:rPr>
          <w:sz w:val="28"/>
          <w:szCs w:val="28"/>
        </w:rPr>
        <w:t>508,2 кв.м олан жыр</w:t>
      </w:r>
      <w:r w:rsidRPr="00004035">
        <w:rPr>
          <w:sz w:val="28"/>
          <w:szCs w:val="28"/>
        </w:rPr>
        <w:t xml:space="preserve"> уна патераа керкаясысь, кутшöмъясöс шуöма 2007 вося январ 1 лунöдз аварийнöй</w:t>
      </w:r>
      <w:r>
        <w:rPr>
          <w:sz w:val="28"/>
          <w:szCs w:val="28"/>
        </w:rPr>
        <w:t>яс</w:t>
      </w:r>
      <w:r w:rsidRPr="00004035">
        <w:rPr>
          <w:sz w:val="28"/>
          <w:szCs w:val="28"/>
        </w:rPr>
        <w:t>öн да кутшöм</w:t>
      </w:r>
      <w:r>
        <w:rPr>
          <w:sz w:val="28"/>
          <w:szCs w:val="28"/>
        </w:rPr>
        <w:t>ъясöс важмöм понда колö бырöдны</w:t>
      </w:r>
      <w:r w:rsidRPr="00004035">
        <w:rPr>
          <w:sz w:val="28"/>
          <w:szCs w:val="28"/>
        </w:rPr>
        <w:t>;»;</w:t>
      </w:r>
    </w:p>
    <w:p w:rsidR="00035A35" w:rsidRDefault="00035A35" w:rsidP="00035A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нёльöд абзац гижны тадзи:</w:t>
      </w:r>
    </w:p>
    <w:p w:rsidR="00035A35" w:rsidRPr="00004035" w:rsidRDefault="00035A35" w:rsidP="00035A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«2009-2011 воясын бырöдны аварийнöй оланінлысь 24 237,2 кв.м öтувъя плöщадь, сы лыдын 2009 воын – аварийнöй оланінлысь 8 245,5 кв.м öтувъя плöщадь;»;</w:t>
      </w:r>
    </w:p>
    <w:p w:rsidR="00035A35" w:rsidRPr="00004035" w:rsidRDefault="00035A35" w:rsidP="00035A35">
      <w:pPr>
        <w:pStyle w:val="a3"/>
        <w:tabs>
          <w:tab w:val="clear" w:pos="4153"/>
          <w:tab w:val="clear" w:pos="8306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04035">
        <w:rPr>
          <w:sz w:val="28"/>
          <w:szCs w:val="28"/>
        </w:rPr>
        <w:t>3 таблица гижны тадзи:</w:t>
      </w:r>
    </w:p>
    <w:p w:rsidR="00035A35" w:rsidRDefault="00035A35" w:rsidP="00035A35">
      <w:pPr>
        <w:ind w:firstLine="709"/>
        <w:jc w:val="both"/>
        <w:rPr>
          <w:sz w:val="28"/>
          <w:szCs w:val="28"/>
        </w:rPr>
      </w:pPr>
    </w:p>
    <w:p w:rsidR="00035A35" w:rsidRDefault="00035A35" w:rsidP="00FE6BD8">
      <w:pPr>
        <w:ind w:firstLine="709"/>
        <w:jc w:val="both"/>
        <w:rPr>
          <w:sz w:val="28"/>
          <w:szCs w:val="28"/>
        </w:rPr>
      </w:pPr>
    </w:p>
    <w:p w:rsidR="00285650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both"/>
        <w:rPr>
          <w:sz w:val="28"/>
          <w:szCs w:val="28"/>
        </w:rPr>
      </w:pPr>
    </w:p>
    <w:p w:rsidR="00285650" w:rsidRPr="005443DB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both"/>
        <w:rPr>
          <w:sz w:val="24"/>
          <w:szCs w:val="24"/>
        </w:rPr>
        <w:sectPr w:rsidR="00285650" w:rsidRPr="005443DB" w:rsidSect="003040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2" w:h="15842" w:code="1"/>
          <w:pgMar w:top="1418" w:right="1043" w:bottom="1043" w:left="1418" w:header="567" w:footer="567" w:gutter="0"/>
          <w:cols w:space="720"/>
          <w:titlePg/>
        </w:sectPr>
      </w:pPr>
    </w:p>
    <w:p w:rsidR="00285650" w:rsidRDefault="00285650" w:rsidP="00285650">
      <w:pPr>
        <w:pStyle w:val="31"/>
        <w:jc w:val="right"/>
        <w:rPr>
          <w:szCs w:val="28"/>
        </w:rPr>
      </w:pPr>
      <w:r>
        <w:rPr>
          <w:szCs w:val="28"/>
        </w:rPr>
        <w:lastRenderedPageBreak/>
        <w:t>«</w:t>
      </w:r>
      <w:r w:rsidR="00035A35">
        <w:rPr>
          <w:szCs w:val="28"/>
        </w:rPr>
        <w:t>3 т</w:t>
      </w:r>
      <w:r w:rsidRPr="00794162">
        <w:rPr>
          <w:szCs w:val="28"/>
        </w:rPr>
        <w:t>аблица</w:t>
      </w:r>
    </w:p>
    <w:p w:rsidR="00285650" w:rsidRPr="00E81B6D" w:rsidRDefault="00285650" w:rsidP="00285650">
      <w:pPr>
        <w:pStyle w:val="31"/>
        <w:ind w:hanging="993"/>
        <w:jc w:val="center"/>
        <w:rPr>
          <w:szCs w:val="28"/>
        </w:rPr>
      </w:pPr>
      <w:r w:rsidRPr="00E81B6D">
        <w:rPr>
          <w:szCs w:val="28"/>
        </w:rPr>
        <w:t xml:space="preserve">2009-2011 </w:t>
      </w:r>
      <w:r w:rsidR="003040CA">
        <w:rPr>
          <w:szCs w:val="28"/>
        </w:rPr>
        <w:t>вояс вылö Уджтас збыльмöдöмын артыштöм лыдпасъяс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134"/>
        <w:gridCol w:w="850"/>
        <w:gridCol w:w="992"/>
        <w:gridCol w:w="1135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35A35" w:rsidRPr="00E31E7C" w:rsidTr="00D474E8">
        <w:tc>
          <w:tcPr>
            <w:tcW w:w="426" w:type="dxa"/>
            <w:vMerge w:val="restart"/>
            <w:shd w:val="clear" w:color="auto" w:fill="auto"/>
          </w:tcPr>
          <w:p w:rsidR="00035A35" w:rsidRPr="00035A35" w:rsidRDefault="00035A35" w:rsidP="003040CA">
            <w:pPr>
              <w:jc w:val="center"/>
            </w:pPr>
            <w:r w:rsidRPr="00035A35">
              <w:t>Д/в №</w:t>
            </w:r>
          </w:p>
          <w:p w:rsidR="00035A35" w:rsidRPr="00035A35" w:rsidRDefault="00035A35" w:rsidP="003040CA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35A35" w:rsidRPr="00035A35" w:rsidRDefault="009E15F1" w:rsidP="003040CA">
            <w:pPr>
              <w:jc w:val="center"/>
            </w:pPr>
            <w:r>
              <w:t>Петкöдла</w:t>
            </w:r>
            <w:r w:rsidR="00035A35" w:rsidRPr="00035A35">
              <w:t>с ним</w:t>
            </w:r>
          </w:p>
          <w:p w:rsidR="00035A35" w:rsidRPr="00035A35" w:rsidRDefault="00035A35" w:rsidP="003040C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35A35" w:rsidRPr="00035A35" w:rsidRDefault="00035A35" w:rsidP="005E2801">
            <w:pPr>
              <w:jc w:val="center"/>
            </w:pPr>
            <w:r w:rsidRPr="00035A35">
              <w:t>Мерай</w:t>
            </w:r>
            <w:r w:rsidR="005E2801">
              <w:t>тан еди</w:t>
            </w:r>
            <w:r w:rsidRPr="00035A35">
              <w:t>ница</w:t>
            </w:r>
          </w:p>
        </w:tc>
        <w:tc>
          <w:tcPr>
            <w:tcW w:w="12332" w:type="dxa"/>
            <w:gridSpan w:val="14"/>
          </w:tcPr>
          <w:p w:rsidR="00035A35" w:rsidRPr="00035A35" w:rsidRDefault="009E15F1" w:rsidP="003040CA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Уджтас збыльмöдöмысь планируйтан</w:t>
            </w:r>
            <w:r w:rsidR="00035A35" w:rsidRPr="00035A35">
              <w:rPr>
                <w:sz w:val="20"/>
              </w:rPr>
              <w:t xml:space="preserve"> шедöдöмторъяс</w:t>
            </w:r>
          </w:p>
        </w:tc>
      </w:tr>
      <w:tr w:rsidR="00035A35" w:rsidRPr="00E31E7C" w:rsidTr="00D474E8">
        <w:tc>
          <w:tcPr>
            <w:tcW w:w="426" w:type="dxa"/>
            <w:vMerge/>
            <w:shd w:val="clear" w:color="auto" w:fill="auto"/>
          </w:tcPr>
          <w:p w:rsidR="00035A35" w:rsidRPr="00035A35" w:rsidRDefault="00035A35" w:rsidP="003040CA">
            <w:pPr>
              <w:pStyle w:val="31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35A35" w:rsidRPr="00035A35" w:rsidRDefault="00035A35" w:rsidP="003040CA">
            <w:pPr>
              <w:pStyle w:val="31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5A35" w:rsidRPr="00035A35" w:rsidRDefault="00035A35" w:rsidP="003040CA">
            <w:pPr>
              <w:pStyle w:val="31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35A35" w:rsidRPr="00035A35" w:rsidRDefault="00035A35" w:rsidP="003040CA">
            <w:pPr>
              <w:pStyle w:val="31"/>
              <w:ind w:firstLine="0"/>
              <w:jc w:val="left"/>
              <w:rPr>
                <w:sz w:val="20"/>
              </w:rPr>
            </w:pPr>
            <w:r w:rsidRPr="00035A35">
              <w:rPr>
                <w:sz w:val="20"/>
              </w:rPr>
              <w:t xml:space="preserve">Ставыс </w:t>
            </w:r>
          </w:p>
        </w:tc>
        <w:tc>
          <w:tcPr>
            <w:tcW w:w="992" w:type="dxa"/>
          </w:tcPr>
          <w:p w:rsidR="00035A35" w:rsidRPr="00035A35" w:rsidRDefault="005E2801" w:rsidP="003040CA">
            <w:pPr>
              <w:pStyle w:val="3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«Сык-тыв</w:t>
            </w:r>
            <w:r w:rsidR="00035A35" w:rsidRPr="00035A35">
              <w:rPr>
                <w:sz w:val="20"/>
              </w:rPr>
              <w:t>кар» кар кытшса муниципальнöй юкöн</w:t>
            </w:r>
          </w:p>
        </w:tc>
        <w:tc>
          <w:tcPr>
            <w:tcW w:w="1135" w:type="dxa"/>
          </w:tcPr>
          <w:p w:rsidR="00035A35" w:rsidRPr="00035A35" w:rsidRDefault="00035A35" w:rsidP="003040CA">
            <w:pPr>
              <w:pStyle w:val="31"/>
              <w:ind w:firstLine="0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«Усинск» кар кытшса муниципальнöй юкöн</w:t>
            </w:r>
          </w:p>
        </w:tc>
        <w:tc>
          <w:tcPr>
            <w:tcW w:w="850" w:type="dxa"/>
          </w:tcPr>
          <w:p w:rsidR="00035A35" w:rsidRPr="00035A35" w:rsidRDefault="00035A35" w:rsidP="005E2801">
            <w:pPr>
              <w:ind w:right="-108"/>
              <w:jc w:val="center"/>
            </w:pPr>
            <w:r w:rsidRPr="00035A35">
              <w:t>«Ухта» кар кытшса муниципальнöй юкöн</w:t>
            </w:r>
          </w:p>
        </w:tc>
        <w:tc>
          <w:tcPr>
            <w:tcW w:w="850" w:type="dxa"/>
          </w:tcPr>
          <w:p w:rsidR="00035A35" w:rsidRPr="00035A35" w:rsidRDefault="00035A35" w:rsidP="005E2801">
            <w:pPr>
              <w:pStyle w:val="31"/>
              <w:ind w:right="-109" w:firstLine="0"/>
              <w:jc w:val="left"/>
              <w:rPr>
                <w:sz w:val="20"/>
              </w:rPr>
            </w:pPr>
            <w:r w:rsidRPr="00035A35">
              <w:rPr>
                <w:sz w:val="20"/>
              </w:rPr>
              <w:t xml:space="preserve">«Изьва» муниципальнöй районса муниципальнöй юкöн </w:t>
            </w:r>
          </w:p>
        </w:tc>
        <w:tc>
          <w:tcPr>
            <w:tcW w:w="851" w:type="dxa"/>
          </w:tcPr>
          <w:p w:rsidR="00035A35" w:rsidRPr="00035A35" w:rsidRDefault="005E2801" w:rsidP="005E2801">
            <w:pPr>
              <w:pStyle w:val="31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«Княж-погос</w:t>
            </w:r>
            <w:r w:rsidR="00035A35" w:rsidRPr="00035A35">
              <w:rPr>
                <w:sz w:val="20"/>
              </w:rPr>
              <w:t>т» муниципальнöй районса муниципальнöй юкöн</w:t>
            </w:r>
          </w:p>
        </w:tc>
        <w:tc>
          <w:tcPr>
            <w:tcW w:w="850" w:type="dxa"/>
          </w:tcPr>
          <w:p w:rsidR="00035A35" w:rsidRPr="00035A35" w:rsidRDefault="00035A35" w:rsidP="005E2801">
            <w:pPr>
              <w:pStyle w:val="31"/>
              <w:ind w:right="-109" w:firstLine="0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«Кой-горт» муниципальнöй районса муниципальнöй юкöн</w:t>
            </w:r>
          </w:p>
        </w:tc>
        <w:tc>
          <w:tcPr>
            <w:tcW w:w="851" w:type="dxa"/>
          </w:tcPr>
          <w:p w:rsidR="00035A35" w:rsidRPr="00035A35" w:rsidRDefault="005E2801" w:rsidP="005E2801">
            <w:pPr>
              <w:pStyle w:val="31"/>
              <w:tabs>
                <w:tab w:val="clear" w:pos="0"/>
                <w:tab w:val="num" w:pos="-107"/>
              </w:tabs>
              <w:ind w:right="-108" w:hanging="107"/>
              <w:jc w:val="left"/>
              <w:rPr>
                <w:sz w:val="20"/>
              </w:rPr>
            </w:pPr>
            <w:r>
              <w:rPr>
                <w:sz w:val="20"/>
              </w:rPr>
              <w:t>«Пе</w:t>
            </w:r>
            <w:r w:rsidR="00035A35" w:rsidRPr="00035A35">
              <w:rPr>
                <w:sz w:val="20"/>
              </w:rPr>
              <w:t>чора» муниципальнöй районса муниципальнöй юкöн</w:t>
            </w:r>
          </w:p>
        </w:tc>
        <w:tc>
          <w:tcPr>
            <w:tcW w:w="850" w:type="dxa"/>
          </w:tcPr>
          <w:p w:rsidR="00035A35" w:rsidRPr="00035A35" w:rsidRDefault="00035A35" w:rsidP="005E2801">
            <w:pPr>
              <w:pStyle w:val="31"/>
              <w:ind w:right="-109" w:hanging="108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«Луздор»  муниципальнöй районса муниципальнöй юкöн</w:t>
            </w:r>
          </w:p>
        </w:tc>
        <w:tc>
          <w:tcPr>
            <w:tcW w:w="851" w:type="dxa"/>
          </w:tcPr>
          <w:p w:rsidR="00035A35" w:rsidRPr="00035A35" w:rsidRDefault="005E2801" w:rsidP="005E2801">
            <w:pPr>
              <w:pStyle w:val="31"/>
              <w:ind w:right="-108" w:hanging="107"/>
              <w:jc w:val="left"/>
              <w:rPr>
                <w:sz w:val="20"/>
              </w:rPr>
            </w:pPr>
            <w:r>
              <w:rPr>
                <w:sz w:val="20"/>
              </w:rPr>
              <w:t>«Сык</w:t>
            </w:r>
            <w:r w:rsidR="00035A35" w:rsidRPr="00035A35">
              <w:rPr>
                <w:sz w:val="20"/>
              </w:rPr>
              <w:t>тыв-дiн» муниципальнöй районса муниципальнöй юкöн</w:t>
            </w:r>
          </w:p>
        </w:tc>
        <w:tc>
          <w:tcPr>
            <w:tcW w:w="850" w:type="dxa"/>
          </w:tcPr>
          <w:p w:rsidR="00035A35" w:rsidRPr="00035A35" w:rsidRDefault="00035A35" w:rsidP="005E2801">
            <w:pPr>
              <w:pStyle w:val="31"/>
              <w:ind w:right="-109" w:hanging="108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«Сык</w:t>
            </w:r>
            <w:r w:rsidR="005E2801">
              <w:rPr>
                <w:sz w:val="20"/>
              </w:rPr>
              <w:t>-т</w:t>
            </w:r>
            <w:r w:rsidRPr="00035A35">
              <w:rPr>
                <w:sz w:val="20"/>
              </w:rPr>
              <w:t>ыв» муниципальнöй районса муниципальнöй юкöн</w:t>
            </w:r>
          </w:p>
        </w:tc>
        <w:tc>
          <w:tcPr>
            <w:tcW w:w="851" w:type="dxa"/>
          </w:tcPr>
          <w:p w:rsidR="00035A35" w:rsidRPr="00035A35" w:rsidRDefault="005E2801" w:rsidP="005E2801">
            <w:pPr>
              <w:pStyle w:val="31"/>
              <w:ind w:right="-108" w:hanging="107"/>
              <w:jc w:val="left"/>
              <w:rPr>
                <w:sz w:val="20"/>
              </w:rPr>
            </w:pPr>
            <w:r>
              <w:rPr>
                <w:sz w:val="20"/>
              </w:rPr>
              <w:t>«Сос</w:t>
            </w:r>
            <w:r w:rsidR="00035A35" w:rsidRPr="00035A35">
              <w:rPr>
                <w:sz w:val="20"/>
              </w:rPr>
              <w:t>но</w:t>
            </w:r>
            <w:r>
              <w:rPr>
                <w:sz w:val="20"/>
              </w:rPr>
              <w:t>-</w:t>
            </w:r>
            <w:r w:rsidR="00035A35" w:rsidRPr="00035A35">
              <w:rPr>
                <w:sz w:val="20"/>
              </w:rPr>
              <w:t>горск» кар овмöдчöминса муниципальнöй юкöн</w:t>
            </w:r>
          </w:p>
        </w:tc>
        <w:tc>
          <w:tcPr>
            <w:tcW w:w="850" w:type="dxa"/>
          </w:tcPr>
          <w:p w:rsidR="00035A35" w:rsidRPr="00035A35" w:rsidRDefault="00035A35" w:rsidP="005E2801">
            <w:pPr>
              <w:pStyle w:val="31"/>
              <w:ind w:right="-109" w:hanging="108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«Удора» муниципальнöй районса муниципальнöй юкöн</w:t>
            </w:r>
          </w:p>
        </w:tc>
        <w:tc>
          <w:tcPr>
            <w:tcW w:w="851" w:type="dxa"/>
          </w:tcPr>
          <w:p w:rsidR="00035A35" w:rsidRPr="00035A35" w:rsidRDefault="00035A35" w:rsidP="005E2801">
            <w:pPr>
              <w:pStyle w:val="31"/>
              <w:ind w:right="-108" w:hanging="107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«Емдiн» муниципальнöй районса муниципальнöй юкöн</w:t>
            </w:r>
          </w:p>
        </w:tc>
      </w:tr>
    </w:tbl>
    <w:p w:rsidR="00285650" w:rsidRPr="00E31E7C" w:rsidRDefault="00285650" w:rsidP="00285650">
      <w:pPr>
        <w:rPr>
          <w:sz w:val="2"/>
          <w:szCs w:val="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134"/>
        <w:gridCol w:w="850"/>
        <w:gridCol w:w="992"/>
        <w:gridCol w:w="1135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85650" w:rsidRPr="00E31E7C" w:rsidTr="00D474E8">
        <w:trPr>
          <w:tblHeader/>
        </w:trPr>
        <w:tc>
          <w:tcPr>
            <w:tcW w:w="426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85650" w:rsidRPr="00E31E7C" w:rsidRDefault="00285650" w:rsidP="003040CA">
            <w:pPr>
              <w:pStyle w:val="31"/>
              <w:ind w:right="-14"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17</w:t>
            </w:r>
          </w:p>
        </w:tc>
      </w:tr>
      <w:tr w:rsidR="005E2801" w:rsidRPr="00E31E7C" w:rsidTr="00D474E8"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>Уджтас збыльмöдöм бöрын аварийнöй оланін фондысь мöдлаö овмöдöм олысь лыд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морт</w:t>
            </w:r>
          </w:p>
        </w:tc>
        <w:tc>
          <w:tcPr>
            <w:tcW w:w="850" w:type="dxa"/>
          </w:tcPr>
          <w:p w:rsidR="005E2801" w:rsidRPr="00DB64D9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DB64D9">
              <w:rPr>
                <w:sz w:val="18"/>
                <w:szCs w:val="18"/>
              </w:rPr>
              <w:t>1287</w:t>
            </w:r>
          </w:p>
        </w:tc>
        <w:tc>
          <w:tcPr>
            <w:tcW w:w="992" w:type="dxa"/>
          </w:tcPr>
          <w:p w:rsidR="005E2801" w:rsidRPr="00DB64D9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DB64D9">
              <w:rPr>
                <w:sz w:val="18"/>
                <w:szCs w:val="18"/>
              </w:rPr>
              <w:t>638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49</w:t>
            </w:r>
          </w:p>
        </w:tc>
      </w:tr>
      <w:tr w:rsidR="005E2801" w:rsidRPr="00E31E7C" w:rsidTr="00D474E8"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>Уджтас збыльмöдöм серти мöдлаö овмöдöм олысьяслöн пай öтувъя олысьяс лыдысь, кодъясöс пасйöма медводдза Уджтас збыльмöдны заводитчигкежлö аварийнöй уна патераа керкаясын (накопительнöй итогöн)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21,2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11,53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0,84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2,38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0,22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1,63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0,64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0,49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0,63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0,38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0,19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0,88</w:t>
            </w:r>
          </w:p>
        </w:tc>
      </w:tr>
      <w:tr w:rsidR="005E2801" w:rsidRPr="00E31E7C" w:rsidTr="00D474E8">
        <w:trPr>
          <w:trHeight w:val="1361"/>
        </w:trPr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>Аварийнöйöн лыддьöм уна патераа керка лыд, кöні олысьяссö овмöдöма мöдлаö Уджтас збыльмöдöм серти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26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</w:tr>
      <w:tr w:rsidR="005E2801" w:rsidRPr="00E31E7C" w:rsidTr="00D474E8">
        <w:trPr>
          <w:trHeight w:val="1378"/>
        </w:trPr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>Аварийнöй уна патераа керкаяслöн пай, кöні олысьяссö овмöдöма мöдлаö Уджтас збыльмöдöм серти (накопительнöй итогöн)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20,39</w:t>
            </w:r>
          </w:p>
        </w:tc>
        <w:tc>
          <w:tcPr>
            <w:tcW w:w="992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8,49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0,39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1,38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0,19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2,86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1,08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1,38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0,99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0,39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0,20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0,69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0,88</w:t>
            </w:r>
          </w:p>
        </w:tc>
      </w:tr>
      <w:tr w:rsidR="005E2801" w:rsidRPr="00E31E7C" w:rsidTr="00D474E8">
        <w:trPr>
          <w:trHeight w:val="1837"/>
        </w:trPr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 xml:space="preserve">Уджтас збыльмöдöм серти прöстмöдöм жыръяслöн öтувъя лыд (медалöм да вежсьöм кузя öтувъя дон серти единицаясын да квадратнöй метръясын) торйöн олан да овтöм жыръяс кузя 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ед/ кв.м</w:t>
            </w:r>
          </w:p>
        </w:tc>
        <w:tc>
          <w:tcPr>
            <w:tcW w:w="850" w:type="dxa"/>
          </w:tcPr>
          <w:p w:rsidR="005E2801" w:rsidRPr="008B31B4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B31B4">
              <w:rPr>
                <w:sz w:val="18"/>
                <w:szCs w:val="18"/>
              </w:rPr>
              <w:t>614/</w:t>
            </w:r>
          </w:p>
          <w:p w:rsidR="005E2801" w:rsidRPr="008B31B4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B31B4">
              <w:rPr>
                <w:sz w:val="18"/>
                <w:szCs w:val="18"/>
              </w:rPr>
              <w:t>24237,2</w:t>
            </w:r>
          </w:p>
        </w:tc>
        <w:tc>
          <w:tcPr>
            <w:tcW w:w="992" w:type="dxa"/>
          </w:tcPr>
          <w:p w:rsidR="005E2801" w:rsidRPr="008B31B4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B31B4">
              <w:rPr>
                <w:sz w:val="18"/>
                <w:szCs w:val="18"/>
              </w:rPr>
              <w:t>214/</w:t>
            </w:r>
          </w:p>
          <w:p w:rsidR="005E2801" w:rsidRPr="008B31B4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8B31B4">
              <w:rPr>
                <w:sz w:val="18"/>
                <w:szCs w:val="18"/>
              </w:rPr>
              <w:t>9118,9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62/</w:t>
            </w:r>
          </w:p>
          <w:p w:rsidR="005E2801" w:rsidRPr="00E31E7C" w:rsidRDefault="005E2801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1827,2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81/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2694,8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20/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845,2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46/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1765,1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10/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395,0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88/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3641,8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26/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1080,8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12/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503,6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18/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768,2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427,8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10/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282,5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19/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886,3</w:t>
            </w:r>
          </w:p>
        </w:tc>
      </w:tr>
      <w:tr w:rsidR="005E2801" w:rsidRPr="00E31E7C" w:rsidTr="00D474E8">
        <w:trPr>
          <w:trHeight w:val="1277"/>
        </w:trPr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>Аварийнöй уна патераа керкаяс плöщадьлöн пай, кöні олысьяссö овмöдöма мöдлаö Уджтас збыльмöдöм серти, Коми Республика мутасын аварийнöй уна патераа став керкалöн плöщадь серти артыштöмöн (накопительнöй итогöн)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19,67</w:t>
            </w:r>
          </w:p>
        </w:tc>
        <w:tc>
          <w:tcPr>
            <w:tcW w:w="992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8,00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0,86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2,34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0,39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1,72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0,72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1,7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0,51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0,59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0,36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1,31</w:t>
            </w:r>
          </w:p>
        </w:tc>
      </w:tr>
      <w:tr w:rsidR="005E2801" w:rsidRPr="00E31E7C" w:rsidTr="00D474E8"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 xml:space="preserve">Аварийнöй уна патераа керкаын öти квадратнöй метр прöстмöдöм жыр вылö аварийнöй </w:t>
            </w:r>
            <w:r w:rsidRPr="00004035">
              <w:lastRenderedPageBreak/>
              <w:t>оланін фондысь гражданаöс мöдлаö овмöдан шöр дон</w:t>
            </w:r>
          </w:p>
        </w:tc>
        <w:tc>
          <w:tcPr>
            <w:tcW w:w="1134" w:type="dxa"/>
          </w:tcPr>
          <w:p w:rsidR="005E2801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сюрс шайт</w:t>
            </w:r>
            <w:r w:rsidRPr="00E31E7C">
              <w:rPr>
                <w:sz w:val="18"/>
                <w:szCs w:val="18"/>
              </w:rPr>
              <w:t>./</w:t>
            </w:r>
          </w:p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кв.м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24,02</w:t>
            </w:r>
          </w:p>
        </w:tc>
        <w:tc>
          <w:tcPr>
            <w:tcW w:w="992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27,63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32,56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28,40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13,67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24,59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7,47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22,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28,24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29,57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21,94</w:t>
            </w:r>
          </w:p>
        </w:tc>
      </w:tr>
      <w:tr w:rsidR="005E2801" w:rsidRPr="00E31E7C" w:rsidTr="00D474E8">
        <w:tc>
          <w:tcPr>
            <w:tcW w:w="426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985" w:type="dxa"/>
          </w:tcPr>
          <w:p w:rsidR="005E2801" w:rsidRPr="00004035" w:rsidRDefault="005E2801" w:rsidP="003040CA">
            <w:r w:rsidRPr="00004035">
              <w:t>Уджтас збыльмöдöм вылö Коми Республикалы Фондлöн сьöм лимитысь видзöм сьöмлöн пай</w:t>
            </w:r>
          </w:p>
        </w:tc>
        <w:tc>
          <w:tcPr>
            <w:tcW w:w="1134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70,0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30,33</w:t>
            </w:r>
          </w:p>
        </w:tc>
        <w:tc>
          <w:tcPr>
            <w:tcW w:w="1135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6,76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9,21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851" w:type="dxa"/>
          </w:tcPr>
          <w:p w:rsidR="005E2801" w:rsidRPr="00E31E7C" w:rsidRDefault="005E280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</w:t>
            </w:r>
          </w:p>
        </w:tc>
      </w:tr>
    </w:tbl>
    <w:p w:rsidR="00285650" w:rsidRPr="00B65109" w:rsidRDefault="00285650" w:rsidP="00285650">
      <w:pPr>
        <w:jc w:val="right"/>
        <w:rPr>
          <w:sz w:val="28"/>
          <w:szCs w:val="28"/>
        </w:rPr>
      </w:pPr>
      <w:r w:rsidRPr="00B65109">
        <w:rPr>
          <w:sz w:val="28"/>
          <w:szCs w:val="28"/>
        </w:rPr>
        <w:t>»;</w:t>
      </w:r>
    </w:p>
    <w:p w:rsidR="00285650" w:rsidRPr="00E31E7C" w:rsidRDefault="00285650" w:rsidP="00285650">
      <w:pPr>
        <w:pStyle w:val="a3"/>
        <w:tabs>
          <w:tab w:val="clear" w:pos="4153"/>
          <w:tab w:val="clear" w:pos="8306"/>
          <w:tab w:val="left" w:pos="851"/>
        </w:tabs>
        <w:ind w:firstLine="567"/>
        <w:jc w:val="both"/>
        <w:rPr>
          <w:sz w:val="18"/>
          <w:szCs w:val="18"/>
        </w:rPr>
      </w:pPr>
    </w:p>
    <w:p w:rsidR="00285650" w:rsidRDefault="00285650" w:rsidP="001C7B31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C7B31">
        <w:rPr>
          <w:sz w:val="28"/>
          <w:szCs w:val="28"/>
        </w:rPr>
        <w:t>содтыны татшöм 3.1 таблица</w:t>
      </w:r>
      <w:r>
        <w:rPr>
          <w:sz w:val="28"/>
          <w:szCs w:val="28"/>
        </w:rPr>
        <w:t>:</w:t>
      </w:r>
    </w:p>
    <w:p w:rsidR="00285650" w:rsidRDefault="00285650" w:rsidP="00285650">
      <w:pPr>
        <w:pStyle w:val="31"/>
        <w:jc w:val="right"/>
        <w:rPr>
          <w:szCs w:val="28"/>
        </w:rPr>
      </w:pPr>
      <w:r>
        <w:rPr>
          <w:szCs w:val="28"/>
        </w:rPr>
        <w:t xml:space="preserve"> «</w:t>
      </w:r>
      <w:r w:rsidR="001C7B31">
        <w:rPr>
          <w:szCs w:val="28"/>
        </w:rPr>
        <w:t>3.1 т</w:t>
      </w:r>
      <w:r w:rsidRPr="00794162">
        <w:rPr>
          <w:szCs w:val="28"/>
        </w:rPr>
        <w:t>аблица</w:t>
      </w:r>
    </w:p>
    <w:p w:rsidR="003040CA" w:rsidRDefault="008E34E8" w:rsidP="003040CA">
      <w:pPr>
        <w:pStyle w:val="31"/>
        <w:ind w:hanging="993"/>
        <w:jc w:val="center"/>
        <w:rPr>
          <w:szCs w:val="28"/>
        </w:rPr>
      </w:pPr>
      <w:r>
        <w:rPr>
          <w:szCs w:val="28"/>
        </w:rPr>
        <w:t>2009 во вылö</w:t>
      </w:r>
      <w:r w:rsidR="003040CA">
        <w:rPr>
          <w:szCs w:val="28"/>
        </w:rPr>
        <w:t xml:space="preserve"> Уджтас збыльмöдöмын артыштöм лыдпасъяс</w:t>
      </w: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885"/>
        <w:gridCol w:w="992"/>
        <w:gridCol w:w="1100"/>
        <w:gridCol w:w="885"/>
        <w:gridCol w:w="993"/>
        <w:gridCol w:w="991"/>
        <w:gridCol w:w="992"/>
        <w:gridCol w:w="993"/>
        <w:gridCol w:w="992"/>
        <w:gridCol w:w="992"/>
        <w:gridCol w:w="992"/>
        <w:gridCol w:w="993"/>
      </w:tblGrid>
      <w:tr w:rsidR="00285650" w:rsidRPr="00E31E7C" w:rsidTr="00AF0367">
        <w:tc>
          <w:tcPr>
            <w:tcW w:w="534" w:type="dxa"/>
            <w:vMerge w:val="restart"/>
            <w:shd w:val="clear" w:color="auto" w:fill="auto"/>
          </w:tcPr>
          <w:p w:rsidR="00285650" w:rsidRDefault="00285650" w:rsidP="003040CA">
            <w:pPr>
              <w:pStyle w:val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24B0F">
              <w:rPr>
                <w:sz w:val="18"/>
                <w:szCs w:val="18"/>
              </w:rPr>
              <w:t>Д/в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5650" w:rsidRDefault="00285650" w:rsidP="00024B0F">
            <w:pPr>
              <w:pStyle w:val="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E15F1">
              <w:rPr>
                <w:sz w:val="18"/>
                <w:szCs w:val="18"/>
              </w:rPr>
              <w:t>Петкöдла</w:t>
            </w:r>
            <w:r w:rsidR="00024B0F">
              <w:rPr>
                <w:sz w:val="18"/>
                <w:szCs w:val="18"/>
              </w:rPr>
              <w:t>с ним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285650" w:rsidRPr="00E31E7C" w:rsidRDefault="00024B0F" w:rsidP="00AF0367">
            <w:pPr>
              <w:pStyle w:val="31"/>
              <w:ind w:right="-7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Мерай</w:t>
            </w:r>
            <w:r w:rsidR="00AF03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тан единица</w:t>
            </w:r>
          </w:p>
        </w:tc>
        <w:tc>
          <w:tcPr>
            <w:tcW w:w="10915" w:type="dxa"/>
            <w:gridSpan w:val="11"/>
          </w:tcPr>
          <w:p w:rsidR="00285650" w:rsidRPr="00E31E7C" w:rsidRDefault="009E15F1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Уджтас збыльмöдöмысь планируйтан шедöдöмторъяс</w:t>
            </w:r>
          </w:p>
        </w:tc>
      </w:tr>
      <w:tr w:rsidR="00AF0367" w:rsidRPr="00E31E7C" w:rsidTr="00AF0367">
        <w:tc>
          <w:tcPr>
            <w:tcW w:w="534" w:type="dxa"/>
            <w:vMerge/>
            <w:shd w:val="clear" w:color="auto" w:fill="auto"/>
          </w:tcPr>
          <w:p w:rsidR="00AF0367" w:rsidRPr="00E31E7C" w:rsidRDefault="00AF0367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0367" w:rsidRPr="00E31E7C" w:rsidRDefault="00AF0367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AF0367" w:rsidRPr="00E31E7C" w:rsidRDefault="00AF0367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367" w:rsidRPr="00E31E7C" w:rsidRDefault="00AF0367" w:rsidP="003040CA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Ставыс</w:t>
            </w:r>
          </w:p>
        </w:tc>
        <w:tc>
          <w:tcPr>
            <w:tcW w:w="1100" w:type="dxa"/>
          </w:tcPr>
          <w:p w:rsidR="00AF0367" w:rsidRPr="00035A35" w:rsidRDefault="00AF0367" w:rsidP="00AF0367">
            <w:pPr>
              <w:pStyle w:val="31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«Сык-тыв</w:t>
            </w:r>
            <w:r w:rsidRPr="00035A35">
              <w:rPr>
                <w:sz w:val="20"/>
              </w:rPr>
              <w:t>кар» кар кытшса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885" w:type="dxa"/>
          </w:tcPr>
          <w:p w:rsidR="00AF0367" w:rsidRPr="00035A35" w:rsidRDefault="00AF0367" w:rsidP="009E15F1">
            <w:pPr>
              <w:ind w:right="-108"/>
              <w:jc w:val="center"/>
            </w:pPr>
            <w:r w:rsidRPr="00035A35">
              <w:t>«Ухта» кар кытшса муници</w:t>
            </w:r>
            <w:r>
              <w:t>-</w:t>
            </w:r>
            <w:r w:rsidRPr="00035A35">
              <w:t>пальнöй юкöн</w:t>
            </w:r>
          </w:p>
        </w:tc>
        <w:tc>
          <w:tcPr>
            <w:tcW w:w="993" w:type="dxa"/>
          </w:tcPr>
          <w:p w:rsidR="00AF0367" w:rsidRPr="00035A35" w:rsidRDefault="00AF0367" w:rsidP="009E15F1">
            <w:pPr>
              <w:pStyle w:val="31"/>
              <w:ind w:right="-109" w:firstLine="0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«Изьва»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 xml:space="preserve">пальнöй юкöн </w:t>
            </w:r>
          </w:p>
        </w:tc>
        <w:tc>
          <w:tcPr>
            <w:tcW w:w="991" w:type="dxa"/>
          </w:tcPr>
          <w:p w:rsidR="00AF0367" w:rsidRPr="00035A35" w:rsidRDefault="00AF0367" w:rsidP="009E15F1">
            <w:pPr>
              <w:pStyle w:val="31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«Княж-погос</w:t>
            </w:r>
            <w:r w:rsidRPr="00035A35">
              <w:rPr>
                <w:sz w:val="20"/>
              </w:rPr>
              <w:t>т»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992" w:type="dxa"/>
          </w:tcPr>
          <w:p w:rsidR="00AF0367" w:rsidRPr="00035A35" w:rsidRDefault="00AF0367" w:rsidP="009E15F1">
            <w:pPr>
              <w:pStyle w:val="31"/>
              <w:ind w:right="-109" w:firstLine="0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«Кой-горт»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993" w:type="dxa"/>
          </w:tcPr>
          <w:p w:rsidR="00AF0367" w:rsidRPr="00035A35" w:rsidRDefault="00AF0367" w:rsidP="009E15F1">
            <w:pPr>
              <w:pStyle w:val="31"/>
              <w:ind w:right="-109" w:hanging="108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«Луздор» 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992" w:type="dxa"/>
          </w:tcPr>
          <w:p w:rsidR="00AF0367" w:rsidRPr="00035A35" w:rsidRDefault="00AF0367" w:rsidP="009E15F1">
            <w:pPr>
              <w:pStyle w:val="31"/>
              <w:ind w:right="-108" w:hanging="107"/>
              <w:jc w:val="left"/>
              <w:rPr>
                <w:sz w:val="20"/>
              </w:rPr>
            </w:pPr>
            <w:r>
              <w:rPr>
                <w:sz w:val="20"/>
              </w:rPr>
              <w:t>«Сык</w:t>
            </w:r>
            <w:r w:rsidRPr="00035A35">
              <w:rPr>
                <w:sz w:val="20"/>
              </w:rPr>
              <w:t>тыв-дiн»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992" w:type="dxa"/>
          </w:tcPr>
          <w:p w:rsidR="00AF0367" w:rsidRPr="00035A35" w:rsidRDefault="00AF0367" w:rsidP="009E15F1">
            <w:pPr>
              <w:pStyle w:val="31"/>
              <w:ind w:right="-109" w:hanging="108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«Сык</w:t>
            </w:r>
            <w:r>
              <w:rPr>
                <w:sz w:val="20"/>
              </w:rPr>
              <w:t>т</w:t>
            </w:r>
            <w:r w:rsidRPr="00035A35">
              <w:rPr>
                <w:sz w:val="20"/>
              </w:rPr>
              <w:t>ыв»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992" w:type="dxa"/>
          </w:tcPr>
          <w:p w:rsidR="00AF0367" w:rsidRPr="00035A35" w:rsidRDefault="00AF0367" w:rsidP="009E15F1">
            <w:pPr>
              <w:pStyle w:val="31"/>
              <w:ind w:right="-109" w:hanging="108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«Удора»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  <w:tc>
          <w:tcPr>
            <w:tcW w:w="993" w:type="dxa"/>
          </w:tcPr>
          <w:p w:rsidR="00AF0367" w:rsidRPr="00035A35" w:rsidRDefault="00AF0367" w:rsidP="009E15F1">
            <w:pPr>
              <w:pStyle w:val="31"/>
              <w:ind w:right="-108" w:hanging="107"/>
              <w:jc w:val="left"/>
              <w:rPr>
                <w:sz w:val="20"/>
              </w:rPr>
            </w:pPr>
            <w:r w:rsidRPr="00035A35">
              <w:rPr>
                <w:sz w:val="20"/>
              </w:rPr>
              <w:t>«Емдiн»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районса муници</w:t>
            </w:r>
            <w:r>
              <w:rPr>
                <w:sz w:val="20"/>
              </w:rPr>
              <w:t>-</w:t>
            </w:r>
            <w:r w:rsidRPr="00035A35">
              <w:rPr>
                <w:sz w:val="20"/>
              </w:rPr>
              <w:t>пальнöй юкöн</w:t>
            </w:r>
          </w:p>
        </w:tc>
      </w:tr>
    </w:tbl>
    <w:p w:rsidR="00285650" w:rsidRPr="00E31E7C" w:rsidRDefault="00285650" w:rsidP="00285650">
      <w:pPr>
        <w:rPr>
          <w:sz w:val="2"/>
          <w:szCs w:val="2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884"/>
        <w:gridCol w:w="992"/>
        <w:gridCol w:w="1101"/>
        <w:gridCol w:w="88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85650" w:rsidRPr="00E31E7C" w:rsidTr="00AF0367">
        <w:trPr>
          <w:tblHeader/>
        </w:trPr>
        <w:tc>
          <w:tcPr>
            <w:tcW w:w="534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</w:t>
            </w:r>
          </w:p>
        </w:tc>
        <w:tc>
          <w:tcPr>
            <w:tcW w:w="884" w:type="dxa"/>
          </w:tcPr>
          <w:p w:rsidR="00285650" w:rsidRPr="00E31E7C" w:rsidRDefault="00285650" w:rsidP="003040CA">
            <w:pPr>
              <w:pStyle w:val="31"/>
              <w:ind w:right="-14"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85650" w:rsidRPr="00E31E7C" w:rsidRDefault="00285650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24B0F" w:rsidRPr="00E31E7C" w:rsidTr="00AF0367"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>Уджтас збыльмöдöм бöрын аварийнöй оланін фондысь мöдлаö овмöдöм олысь лыд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морт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24B0F" w:rsidRPr="00E31E7C" w:rsidTr="00AF0367"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 xml:space="preserve">Уджтас збыльмöдöм серти мöдлаö овмöдöм олысьяслöн пай öтувъя олысьяс лыдысь, кодъясöс пасйöма медводдза Уджтас збыльмöдны </w:t>
            </w:r>
            <w:r w:rsidRPr="00004035">
              <w:lastRenderedPageBreak/>
              <w:t>заводитчигкежлö аварийнöй уна патераа керкаясын (накопительнöй итогöн)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7,63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024B0F" w:rsidRPr="00E31E7C" w:rsidTr="00AF0367">
        <w:trPr>
          <w:trHeight w:val="1361"/>
        </w:trPr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>Аварийнöйöн лыддьöм уна патераа керка лыд, кöні олысьяссö овмöдöма мöдлаö Уджтас збыльмöдöм серти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24B0F" w:rsidRPr="00E31E7C" w:rsidTr="00AF0367">
        <w:trPr>
          <w:trHeight w:val="1192"/>
        </w:trPr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>Аварийнöй уна патераа керкаяслöн пай, кöні олысьяссö овмöдöма мöдлаö Уджтас збыльмöдöм серти (накопительнöй итогöн)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6,72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</w:tr>
      <w:tr w:rsidR="00024B0F" w:rsidRPr="00E31E7C" w:rsidTr="00AF0367">
        <w:trPr>
          <w:trHeight w:val="1637"/>
        </w:trPr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 xml:space="preserve">Уджтас збыльмöдöм серти прöстмöдöм жыръяслöн öтувъя лыд (медалöм да вежсьöм кузя öтувъя дон серти единицаясын да квадратнöй метръясын) торйöн олан да овтöм жыръяс кузя 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ед/ кв.м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231/ 8245,5</w:t>
            </w:r>
          </w:p>
        </w:tc>
        <w:tc>
          <w:tcPr>
            <w:tcW w:w="1101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2417,6</w:t>
            </w:r>
          </w:p>
        </w:tc>
        <w:tc>
          <w:tcPr>
            <w:tcW w:w="885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1533,1</w:t>
            </w:r>
          </w:p>
        </w:tc>
        <w:tc>
          <w:tcPr>
            <w:tcW w:w="992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340,9</w:t>
            </w:r>
          </w:p>
        </w:tc>
        <w:tc>
          <w:tcPr>
            <w:tcW w:w="992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955,7</w:t>
            </w:r>
          </w:p>
        </w:tc>
        <w:tc>
          <w:tcPr>
            <w:tcW w:w="992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229,0</w:t>
            </w:r>
          </w:p>
        </w:tc>
        <w:tc>
          <w:tcPr>
            <w:tcW w:w="993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544,0</w:t>
            </w:r>
          </w:p>
        </w:tc>
        <w:tc>
          <w:tcPr>
            <w:tcW w:w="992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503,6</w:t>
            </w:r>
          </w:p>
        </w:tc>
        <w:tc>
          <w:tcPr>
            <w:tcW w:w="992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768,2</w:t>
            </w:r>
          </w:p>
        </w:tc>
        <w:tc>
          <w:tcPr>
            <w:tcW w:w="992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</w:p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24B0F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670,9</w:t>
            </w:r>
          </w:p>
        </w:tc>
      </w:tr>
      <w:tr w:rsidR="00024B0F" w:rsidRPr="00E31E7C" w:rsidTr="00AF0367">
        <w:trPr>
          <w:trHeight w:val="1277"/>
        </w:trPr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 xml:space="preserve">Аварийнöй уна патераа керкаяс плöщадьлöн пай, кöні олысьяссö овмöдöма мöдлаö Уджтас збыльмöдöм серти, Коми Республика мутасын аварийнöй уна патераа став </w:t>
            </w:r>
            <w:r w:rsidRPr="00004035">
              <w:lastRenderedPageBreak/>
              <w:t>керкалöн плöщадь серти артыштöмöн (накопительнöй итогöн)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12,26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4,83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</w:tr>
      <w:tr w:rsidR="00024B0F" w:rsidRPr="00E31E7C" w:rsidTr="00AF0367"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>Аварийнöй уна патераа керкаын öти квадратнöй метр прöстмöдöм жыр вылö аварийнöй оланін фондысь гражданаöс мöдлаö овмöдан шöр дон</w:t>
            </w:r>
          </w:p>
        </w:tc>
        <w:tc>
          <w:tcPr>
            <w:tcW w:w="884" w:type="dxa"/>
          </w:tcPr>
          <w:p w:rsidR="00024B0F" w:rsidRDefault="00024B0F" w:rsidP="00024B0F">
            <w:pPr>
              <w:pStyle w:val="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сюрс шайт</w:t>
            </w:r>
            <w:r w:rsidRPr="00E31E7C">
              <w:rPr>
                <w:sz w:val="18"/>
                <w:szCs w:val="18"/>
              </w:rPr>
              <w:t>/</w:t>
            </w:r>
          </w:p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кв.м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24,02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28,11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26,19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25,18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17,83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28,24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20,34</w:t>
            </w:r>
          </w:p>
        </w:tc>
      </w:tr>
      <w:tr w:rsidR="00024B0F" w:rsidRPr="00E31E7C" w:rsidTr="00AF0367">
        <w:tc>
          <w:tcPr>
            <w:tcW w:w="53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024B0F" w:rsidRPr="00004035" w:rsidRDefault="00024B0F" w:rsidP="009E15F1">
            <w:r w:rsidRPr="00004035">
              <w:t>Уджтас збыльмöдöм вылö Коми Республикалы Фондлöн сьöм лимитысь видзöм сьöмлöн пай</w:t>
            </w:r>
          </w:p>
        </w:tc>
        <w:tc>
          <w:tcPr>
            <w:tcW w:w="884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 w:rsidRPr="00E31E7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23,82</w:t>
            </w:r>
          </w:p>
        </w:tc>
        <w:tc>
          <w:tcPr>
            <w:tcW w:w="1101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</w:t>
            </w:r>
          </w:p>
        </w:tc>
        <w:tc>
          <w:tcPr>
            <w:tcW w:w="885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</w:t>
            </w:r>
          </w:p>
        </w:tc>
        <w:tc>
          <w:tcPr>
            <w:tcW w:w="992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993" w:type="dxa"/>
          </w:tcPr>
          <w:p w:rsidR="00024B0F" w:rsidRPr="00E31E7C" w:rsidRDefault="00024B0F" w:rsidP="003040CA">
            <w:pPr>
              <w:pStyle w:val="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</w:tr>
    </w:tbl>
    <w:p w:rsidR="00285650" w:rsidRDefault="00285650" w:rsidP="00DD3ACB">
      <w:pPr>
        <w:jc w:val="right"/>
        <w:rPr>
          <w:sz w:val="28"/>
          <w:szCs w:val="28"/>
        </w:rPr>
      </w:pPr>
      <w:r w:rsidRPr="00075CE0">
        <w:rPr>
          <w:sz w:val="28"/>
          <w:szCs w:val="28"/>
        </w:rPr>
        <w:t>»;</w:t>
      </w:r>
    </w:p>
    <w:p w:rsidR="00285650" w:rsidRPr="00075CE0" w:rsidRDefault="00285650" w:rsidP="00285650">
      <w:pPr>
        <w:jc w:val="right"/>
        <w:rPr>
          <w:sz w:val="28"/>
          <w:szCs w:val="28"/>
        </w:rPr>
      </w:pPr>
    </w:p>
    <w:p w:rsidR="00285650" w:rsidRDefault="00285650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43DB">
        <w:rPr>
          <w:sz w:val="28"/>
          <w:szCs w:val="28"/>
        </w:rPr>
        <w:t xml:space="preserve">) </w:t>
      </w:r>
      <w:r w:rsidR="006045CE">
        <w:rPr>
          <w:sz w:val="28"/>
          <w:szCs w:val="28"/>
        </w:rPr>
        <w:t>Уджтас дорö содтöд гижны тайö вежсьöмъяс дорö 1 содтöдын индöм серти</w:t>
      </w:r>
      <w:r>
        <w:rPr>
          <w:sz w:val="28"/>
          <w:szCs w:val="28"/>
        </w:rPr>
        <w:t>;</w:t>
      </w:r>
    </w:p>
    <w:p w:rsidR="00DD3ACB" w:rsidRDefault="00285650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045CE">
        <w:rPr>
          <w:sz w:val="28"/>
          <w:szCs w:val="28"/>
        </w:rPr>
        <w:t>содтыны 2 содтöд тайö вежсьöмъяс дорö 2 содтöдын индöм серти</w:t>
      </w:r>
      <w:r>
        <w:rPr>
          <w:sz w:val="28"/>
          <w:szCs w:val="28"/>
        </w:rPr>
        <w:t>.</w:t>
      </w:r>
    </w:p>
    <w:p w:rsidR="00DD3ACB" w:rsidRDefault="00DD3ACB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3ACB" w:rsidRDefault="00DD3ACB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3ACB" w:rsidRDefault="00DD3ACB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3ACB" w:rsidRDefault="00DD3ACB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3ACB" w:rsidRDefault="00DD3ACB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C44C5" w:rsidRDefault="003C44C5" w:rsidP="003C44C5">
      <w:pPr>
        <w:jc w:val="right"/>
      </w:pPr>
    </w:p>
    <w:p w:rsidR="003C44C5" w:rsidRPr="00004035" w:rsidRDefault="003C44C5" w:rsidP="003C44C5">
      <w:pPr>
        <w:ind w:firstLine="539"/>
        <w:jc w:val="right"/>
      </w:pPr>
      <w:r>
        <w:lastRenderedPageBreak/>
        <w:t>«</w:t>
      </w:r>
      <w:r w:rsidRPr="00004035">
        <w:t xml:space="preserve">Аварийнöй оланін фондысь </w:t>
      </w:r>
    </w:p>
    <w:p w:rsidR="009E15F1" w:rsidRDefault="003C44C5" w:rsidP="003C44C5">
      <w:pPr>
        <w:ind w:firstLine="539"/>
        <w:jc w:val="right"/>
      </w:pPr>
      <w:r w:rsidRPr="00004035">
        <w:t>гражданаöс мöдлаö овмöдöм</w:t>
      </w:r>
      <w:r w:rsidR="009E15F1">
        <w:t xml:space="preserve"> кузя </w:t>
      </w:r>
    </w:p>
    <w:p w:rsidR="003C44C5" w:rsidRDefault="009E15F1" w:rsidP="003C44C5">
      <w:pPr>
        <w:ind w:firstLine="539"/>
        <w:jc w:val="right"/>
      </w:pPr>
      <w:r>
        <w:t>республиканскöй адреснöй уджтас йылысь</w:t>
      </w:r>
      <w:r w:rsidR="003C44C5" w:rsidRPr="00004035">
        <w:t>»</w:t>
      </w:r>
      <w:r w:rsidR="003C44C5">
        <w:t xml:space="preserve"> </w:t>
      </w:r>
    </w:p>
    <w:p w:rsidR="003C44C5" w:rsidRDefault="003C44C5" w:rsidP="003C44C5">
      <w:pPr>
        <w:ind w:firstLine="539"/>
        <w:jc w:val="right"/>
      </w:pPr>
      <w:r>
        <w:t xml:space="preserve"> Коми Республикаса Правительстволöн</w:t>
      </w:r>
    </w:p>
    <w:p w:rsidR="003C44C5" w:rsidRDefault="003C44C5" w:rsidP="003C44C5">
      <w:pPr>
        <w:ind w:firstLine="539"/>
        <w:jc w:val="right"/>
      </w:pPr>
      <w:r>
        <w:t xml:space="preserve">2008 во ноябр 10 лунся 315/1 №-а шуöмö пыртöм </w:t>
      </w:r>
    </w:p>
    <w:p w:rsidR="003C44C5" w:rsidRPr="00004035" w:rsidRDefault="003C44C5" w:rsidP="003C44C5">
      <w:pPr>
        <w:jc w:val="right"/>
      </w:pPr>
      <w:r>
        <w:t>вежсьöмъяс дорö</w:t>
      </w:r>
    </w:p>
    <w:p w:rsidR="003C44C5" w:rsidRPr="00004035" w:rsidRDefault="003C44C5" w:rsidP="003C44C5">
      <w:pPr>
        <w:ind w:firstLine="539"/>
        <w:jc w:val="right"/>
      </w:pPr>
      <w:r>
        <w:t xml:space="preserve">1 </w:t>
      </w:r>
      <w:r w:rsidRPr="00004035">
        <w:t>СОДТÖД</w:t>
      </w:r>
      <w:r w:rsidRPr="00004035">
        <w:br/>
      </w:r>
    </w:p>
    <w:p w:rsidR="003C44C5" w:rsidRPr="00004035" w:rsidRDefault="003C44C5" w:rsidP="003C44C5">
      <w:pPr>
        <w:ind w:firstLine="539"/>
        <w:jc w:val="right"/>
      </w:pPr>
      <w:r w:rsidRPr="00004035">
        <w:t xml:space="preserve">«2009-2011 вояс вылö «Аварийнöй оланін фондысь </w:t>
      </w:r>
    </w:p>
    <w:p w:rsidR="003C44C5" w:rsidRPr="00004035" w:rsidRDefault="003C44C5" w:rsidP="003C44C5">
      <w:pPr>
        <w:ind w:firstLine="539"/>
        <w:jc w:val="right"/>
      </w:pPr>
      <w:r w:rsidRPr="00004035">
        <w:t>гражданаöс мöдлаö овмöдöм»</w:t>
      </w:r>
    </w:p>
    <w:p w:rsidR="003C44C5" w:rsidRPr="00004035" w:rsidRDefault="003C44C5" w:rsidP="003C44C5">
      <w:pPr>
        <w:ind w:firstLine="539"/>
        <w:jc w:val="right"/>
      </w:pPr>
      <w:r w:rsidRPr="00004035">
        <w:t xml:space="preserve"> республиканскöй адреснöй уджтас дорö</w:t>
      </w:r>
    </w:p>
    <w:p w:rsidR="003C44C5" w:rsidRPr="00004035" w:rsidRDefault="003C44C5" w:rsidP="003C44C5">
      <w:pPr>
        <w:ind w:firstLine="539"/>
        <w:jc w:val="right"/>
      </w:pPr>
      <w:r w:rsidRPr="00004035">
        <w:t xml:space="preserve"> </w:t>
      </w:r>
      <w:r>
        <w:t xml:space="preserve">1 </w:t>
      </w:r>
      <w:r w:rsidRPr="00004035">
        <w:t>содтöд</w:t>
      </w:r>
    </w:p>
    <w:p w:rsidR="003C44C5" w:rsidRPr="00004035" w:rsidRDefault="003C44C5" w:rsidP="003C44C5">
      <w:pPr>
        <w:ind w:firstLine="539"/>
        <w:jc w:val="center"/>
      </w:pPr>
      <w:r w:rsidRPr="00004035">
        <w:rPr>
          <w:b/>
          <w:bCs/>
        </w:rPr>
        <w:t>УНА ПАТЕРАА КЕРКА ЛЫДДЬÖГ</w:t>
      </w:r>
      <w:r w:rsidRPr="00004035">
        <w:t xml:space="preserve">, </w:t>
      </w:r>
    </w:p>
    <w:p w:rsidR="003C44C5" w:rsidRPr="00004035" w:rsidRDefault="003C44C5" w:rsidP="003C44C5">
      <w:pPr>
        <w:ind w:firstLine="539"/>
        <w:jc w:val="center"/>
      </w:pPr>
      <w:r w:rsidRPr="00004035">
        <w:t>мый серти артыштöма</w:t>
      </w:r>
      <w:r w:rsidR="002F4A5B">
        <w:t xml:space="preserve"> </w:t>
      </w:r>
      <w:r w:rsidRPr="00004035">
        <w:t>сетны</w:t>
      </w:r>
      <w:r w:rsidRPr="00CF1967">
        <w:t xml:space="preserve"> </w:t>
      </w:r>
      <w:r w:rsidRPr="00004035">
        <w:t xml:space="preserve">сьöмöн отсöг </w:t>
      </w:r>
      <w:r w:rsidR="00D816F9">
        <w:t xml:space="preserve">2009-2011 воясын </w:t>
      </w:r>
      <w:r w:rsidRPr="00004035">
        <w:t xml:space="preserve">гражданаöс мöдлаö овмöдöм вылö </w:t>
      </w:r>
    </w:p>
    <w:p w:rsidR="003C44C5" w:rsidRPr="00004035" w:rsidRDefault="003C44C5" w:rsidP="003C44C5">
      <w:pPr>
        <w:ind w:firstLine="539"/>
        <w:jc w:val="center"/>
      </w:pPr>
      <w:r w:rsidRPr="00004035">
        <w:t>2009-2011 вояс вылö «Аварийнöй оланін фондысь гражданаöс мöдлаö овмöдöм»</w:t>
      </w:r>
    </w:p>
    <w:p w:rsidR="003C44C5" w:rsidRPr="00004035" w:rsidRDefault="003C44C5" w:rsidP="003C44C5">
      <w:pPr>
        <w:jc w:val="center"/>
      </w:pPr>
      <w:r w:rsidRPr="00004035">
        <w:t xml:space="preserve"> республиканскöй адреснöй уджтас</w:t>
      </w:r>
      <w:r>
        <w:t xml:space="preserve"> серти</w:t>
      </w:r>
    </w:p>
    <w:p w:rsidR="003C44C5" w:rsidRPr="00004035" w:rsidRDefault="003C44C5" w:rsidP="003C44C5">
      <w:pPr>
        <w:jc w:val="center"/>
      </w:pPr>
    </w:p>
    <w:p w:rsidR="003C44C5" w:rsidRPr="00004035" w:rsidRDefault="003C44C5" w:rsidP="003C44C5">
      <w:pPr>
        <w:jc w:val="right"/>
      </w:pPr>
    </w:p>
    <w:tbl>
      <w:tblPr>
        <w:tblW w:w="15442" w:type="dxa"/>
        <w:tblInd w:w="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2"/>
        <w:gridCol w:w="1411"/>
        <w:gridCol w:w="1431"/>
        <w:gridCol w:w="888"/>
        <w:gridCol w:w="504"/>
        <w:gridCol w:w="434"/>
        <w:gridCol w:w="634"/>
        <w:gridCol w:w="634"/>
        <w:gridCol w:w="359"/>
        <w:gridCol w:w="554"/>
        <w:gridCol w:w="464"/>
        <w:gridCol w:w="398"/>
        <w:gridCol w:w="384"/>
        <w:gridCol w:w="27"/>
        <w:gridCol w:w="257"/>
        <w:gridCol w:w="425"/>
        <w:gridCol w:w="306"/>
        <w:gridCol w:w="474"/>
        <w:gridCol w:w="474"/>
        <w:gridCol w:w="634"/>
        <w:gridCol w:w="554"/>
        <w:gridCol w:w="398"/>
        <w:gridCol w:w="450"/>
        <w:gridCol w:w="456"/>
        <w:gridCol w:w="467"/>
        <w:gridCol w:w="714"/>
        <w:gridCol w:w="34"/>
        <w:gridCol w:w="284"/>
        <w:gridCol w:w="184"/>
        <w:gridCol w:w="241"/>
        <w:gridCol w:w="56"/>
        <w:gridCol w:w="540"/>
      </w:tblGrid>
      <w:tr w:rsidR="003C44C5" w:rsidRPr="00004035" w:rsidTr="009E15F1">
        <w:trPr>
          <w:trHeight w:val="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jc w:val="center"/>
              <w:rPr>
                <w:sz w:val="14"/>
                <w:szCs w:val="14"/>
              </w:rPr>
            </w:pPr>
          </w:p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4"/>
                <w:szCs w:val="14"/>
              </w:rPr>
              <w:t>Д/в №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Аварийнöйöн лыддьöм уна патераа керкалöн инпас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jc w:val="both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Уна патераа керкасö аварийнöйöн эскöдысь документ, документ ним, реквизитъяс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AD1F83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AD1F83">
              <w:rPr>
                <w:sz w:val="16"/>
                <w:szCs w:val="16"/>
              </w:rPr>
              <w:t xml:space="preserve">Олысь лыд, кодъясöс  пасйöма аварийнöй уна патераа керкаын  региональнöй уджтасын участвуйтöм йылысь решение примитiгöн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кутысьясöн аварийнöй уна патераа керка бырöдан кадпас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Мöдлаö овмöдны заводитчан да помасян артыштöм кад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Жыр плöщадь </w:t>
            </w:r>
            <w:r w:rsidR="009E15F1">
              <w:rPr>
                <w:sz w:val="16"/>
                <w:szCs w:val="16"/>
              </w:rPr>
              <w:t>(</w:t>
            </w:r>
            <w:r w:rsidRPr="00004035">
              <w:rPr>
                <w:sz w:val="16"/>
                <w:szCs w:val="16"/>
              </w:rPr>
              <w:t>кв.м.</w:t>
            </w:r>
            <w:r w:rsidR="009E15F1">
              <w:rPr>
                <w:sz w:val="16"/>
                <w:szCs w:val="16"/>
              </w:rPr>
              <w:t>)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Жыр лыд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Олан жыръясысь мöдлаö овмöдчанног (ас киын кутысьясöн примитöм решениеяс серти):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both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Аварийнöй оланін фондысь гражданаöс мöдлаö овмöдöм вылö артыштöм дон</w:t>
            </w:r>
            <w:r>
              <w:rPr>
                <w:sz w:val="16"/>
                <w:szCs w:val="16"/>
              </w:rPr>
              <w:t xml:space="preserve"> (</w:t>
            </w:r>
            <w:r w:rsidRPr="00004035">
              <w:rPr>
                <w:sz w:val="16"/>
                <w:szCs w:val="16"/>
              </w:rPr>
              <w:t>млн. шайт</w:t>
            </w:r>
            <w:r>
              <w:rPr>
                <w:sz w:val="16"/>
                <w:szCs w:val="16"/>
              </w:rPr>
              <w:t>)</w:t>
            </w:r>
          </w:p>
        </w:tc>
      </w:tr>
      <w:tr w:rsidR="003C44C5" w:rsidRPr="00004035" w:rsidTr="009E15F1">
        <w:trPr>
          <w:trHeight w:val="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Ставыс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сы лыдын 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Ставыс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 лыдын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9E15F1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жыр плöщадь серти</w:t>
            </w:r>
            <w:r w:rsidR="003C44C5" w:rsidRPr="00004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3C44C5" w:rsidRPr="00004035">
              <w:rPr>
                <w:sz w:val="16"/>
                <w:szCs w:val="16"/>
              </w:rPr>
              <w:t>кв.м.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жыр лыд серти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Ставыс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 лыдын</w:t>
            </w:r>
          </w:p>
        </w:tc>
      </w:tr>
      <w:tr w:rsidR="003C44C5" w:rsidRPr="00004035" w:rsidTr="00684D6B">
        <w:trPr>
          <w:trHeight w:val="37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олан жыръяс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4"/>
                <w:szCs w:val="14"/>
              </w:rPr>
              <w:t>ас киын кутан овтöм жыръяс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олан жыръяс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4"/>
                <w:szCs w:val="14"/>
              </w:rPr>
              <w:t>ас киын кутан овтöм жыръяс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кутысьяслысь жыръяс ньöбöм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50435C" w:rsidRDefault="003C44C5" w:rsidP="009E15F1">
            <w:pPr>
              <w:ind w:left="113" w:right="113"/>
              <w:rPr>
                <w:sz w:val="14"/>
                <w:szCs w:val="14"/>
              </w:rPr>
            </w:pPr>
            <w:r w:rsidRPr="0050435C">
              <w:rPr>
                <w:sz w:val="14"/>
                <w:szCs w:val="14"/>
              </w:rPr>
              <w:t>Оланін рынокын ньöбöм мöд жыр вылö  вежсьöм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Социальнöя медалан сёрнитчöм кузя олан жыр сетöм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Выль стрöитöм мöд жыр вылö вежсьöм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кутысьяслысь жыръяс ньöбöм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50435C">
              <w:rPr>
                <w:sz w:val="14"/>
                <w:szCs w:val="14"/>
              </w:rPr>
              <w:t>Оланін рынокын ньöбöм жыр вылö</w:t>
            </w:r>
            <w:r w:rsidRPr="00004035">
              <w:rPr>
                <w:sz w:val="16"/>
                <w:szCs w:val="16"/>
              </w:rPr>
              <w:t xml:space="preserve"> </w:t>
            </w:r>
            <w:r w:rsidRPr="0050435C">
              <w:rPr>
                <w:sz w:val="14"/>
                <w:szCs w:val="14"/>
              </w:rPr>
              <w:t>вежсьöм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50435C" w:rsidRDefault="003C44C5" w:rsidP="009E15F1">
            <w:pPr>
              <w:ind w:left="113" w:right="113"/>
              <w:rPr>
                <w:sz w:val="12"/>
                <w:szCs w:val="12"/>
              </w:rPr>
            </w:pPr>
            <w:r w:rsidRPr="0050435C">
              <w:rPr>
                <w:sz w:val="12"/>
                <w:szCs w:val="12"/>
              </w:rPr>
              <w:t>Социальнöя медалан сёрнитчöм кузя оланін жыр сетöм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Выль стрöитöм жыр вылö вежсьöм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кутан жыр ньöбöм вылö</w:t>
            </w:r>
          </w:p>
        </w:tc>
        <w:tc>
          <w:tcPr>
            <w:tcW w:w="2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50435C" w:rsidRDefault="003C44C5" w:rsidP="009E15F1">
            <w:pPr>
              <w:ind w:left="113" w:right="113"/>
              <w:rPr>
                <w:sz w:val="11"/>
                <w:szCs w:val="11"/>
              </w:rPr>
            </w:pPr>
            <w:r w:rsidRPr="0050435C">
              <w:rPr>
                <w:sz w:val="11"/>
                <w:szCs w:val="11"/>
              </w:rPr>
              <w:t>оланін рынокын жыръяс ньöбöм вылö</w:t>
            </w:r>
          </w:p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жыръяс стрöитöм вылö</w:t>
            </w:r>
          </w:p>
        </w:tc>
      </w:tr>
      <w:tr w:rsidR="003C44C5" w:rsidRPr="00004035" w:rsidTr="00753E89">
        <w:trPr>
          <w:trHeight w:val="2809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4"/>
                <w:szCs w:val="14"/>
              </w:rPr>
            </w:pPr>
            <w:r w:rsidRPr="00004035">
              <w:rPr>
                <w:sz w:val="14"/>
                <w:szCs w:val="14"/>
              </w:rPr>
              <w:t>муниципальнöй киын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4"/>
                <w:szCs w:val="14"/>
              </w:rPr>
            </w:pPr>
            <w:r w:rsidRPr="00004035">
              <w:rPr>
                <w:sz w:val="14"/>
                <w:szCs w:val="14"/>
              </w:rPr>
              <w:t>государстволöн киын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4"/>
                <w:szCs w:val="14"/>
              </w:rPr>
            </w:pPr>
            <w:r w:rsidRPr="00004035">
              <w:rPr>
                <w:sz w:val="14"/>
                <w:szCs w:val="14"/>
              </w:rPr>
              <w:t>ас киын</w:t>
            </w: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муниципальнöй киын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государстволöн киын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44C5" w:rsidRPr="00004035" w:rsidRDefault="003C44C5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26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</w:t>
            </w:r>
          </w:p>
        </w:tc>
      </w:tr>
      <w:tr w:rsidR="003C44C5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«Сыктывкар» кар кытшса муниципальнöй юкöн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lastRenderedPageBreak/>
              <w:t>Невельса 28-öд дивизия ул., 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 xml:space="preserve">2005.11.14 лунся </w:t>
            </w:r>
            <w:r w:rsidRPr="00004035">
              <w:rPr>
                <w:sz w:val="16"/>
                <w:szCs w:val="16"/>
              </w:rPr>
              <w:lastRenderedPageBreak/>
              <w:t xml:space="preserve">62 №-а жыръяс обследуйтан акт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726,3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157,9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568,1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134,6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568,1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19,85</w:t>
            </w:r>
            <w:r w:rsidR="006F0FB7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19,85</w:t>
            </w:r>
            <w:r w:rsidR="006F0FB7">
              <w:rPr>
                <w:sz w:val="16"/>
                <w:szCs w:val="16"/>
              </w:rPr>
              <w:t>1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Невельса 28-öд дивизия ул., 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2005.11.14 лунся 59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402,6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297,3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105,3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297,3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105,3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11,37</w:t>
            </w:r>
            <w:r w:rsidR="006F0FB7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11,37</w:t>
            </w:r>
            <w:r w:rsidR="006F0FB7">
              <w:rPr>
                <w:sz w:val="16"/>
                <w:szCs w:val="16"/>
              </w:rPr>
              <w:t>3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Невельса 28-öд дивизия ул., 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2005.11.14 лунся 55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718,5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554,9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163,6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554,9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163,6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6F0FB7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20,298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Невельса 28-öд дивизия ул., 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2005.08.23 лунся 17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714,1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472,9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241,2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472,9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241,2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20,17</w:t>
            </w:r>
            <w:r w:rsidR="006F0FB7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20,17</w:t>
            </w:r>
            <w:r w:rsidR="006F0FB7">
              <w:rPr>
                <w:sz w:val="16"/>
                <w:szCs w:val="16"/>
              </w:rPr>
              <w:t>3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Невельса 28-öд дивизия ул., 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2005.11.16 лунся 64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713,5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528,8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184,7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528,8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184,7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20,1</w:t>
            </w:r>
            <w:r w:rsidR="006F0FB7">
              <w:rPr>
                <w:sz w:val="16"/>
                <w:szCs w:val="16"/>
              </w:rPr>
              <w:t>5</w:t>
            </w:r>
            <w:r w:rsidRPr="00004035">
              <w:rPr>
                <w:sz w:val="16"/>
                <w:szCs w:val="16"/>
              </w:rPr>
              <w:t>6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Октябр шöртуй, 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2005.11.09 лунся 56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714,9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252,4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462,5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252,4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462,5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6F0FB7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20,196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Октябр шöртуй, 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2005.11.16 лунся 63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404,5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156,1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248,4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156,1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248,4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6F0FB7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11,427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Октябр шöртуй, 109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2005.11.14 лунся 58 №-а жыръяс обследуйтан акт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408,2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203,2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205,0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205,0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11,53</w:t>
            </w:r>
            <w:r w:rsidR="006F0FB7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11,53</w:t>
            </w:r>
            <w:r w:rsidR="006F0FB7">
              <w:rPr>
                <w:sz w:val="16"/>
                <w:szCs w:val="16"/>
              </w:rPr>
              <w:t>2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Октябр шöртуй, 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2005.11.16 лунся 65 №-а жыръяс обследуйтан 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403,2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155,4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247,8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11,39</w:t>
            </w:r>
            <w:r w:rsidR="006F0FB7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11,39</w:t>
            </w:r>
            <w:r w:rsidR="006F0FB7">
              <w:rPr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Октябр шöртуй, 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2005.11.16 лунся 68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733954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422,3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226,2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196,1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226,2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196,1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11,93</w:t>
            </w:r>
            <w:r w:rsidR="006F0FB7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11,93</w:t>
            </w:r>
            <w:r w:rsidR="006F0FB7">
              <w:rPr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Орджоникидзе ул., 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2005.11.14 лунся 61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598,6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188,9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188,9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16,91</w:t>
            </w:r>
            <w:r w:rsidR="006F0FB7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6F0FB7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16,91</w:t>
            </w:r>
            <w:r w:rsidR="006F0FB7">
              <w:rPr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E15F1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Краснозатонскöй ккп., Йöзкост</w:t>
            </w:r>
            <w:r w:rsidR="003C44C5" w:rsidRPr="00004035">
              <w:rPr>
                <w:sz w:val="16"/>
                <w:szCs w:val="16"/>
              </w:rPr>
              <w:t xml:space="preserve"> ул., 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2005.08.23 лунся 18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143,8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143,8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4,06</w:t>
            </w:r>
            <w:r w:rsidR="006F0FB7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4,06</w:t>
            </w:r>
            <w:r w:rsidR="006F0FB7">
              <w:rPr>
                <w:sz w:val="16"/>
                <w:szCs w:val="16"/>
              </w:rPr>
              <w:t>2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E15F1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Краснозатонскöй ккп., Йöзкост</w:t>
            </w:r>
            <w:r w:rsidR="003C44C5" w:rsidRPr="00004035">
              <w:rPr>
                <w:sz w:val="16"/>
                <w:szCs w:val="16"/>
              </w:rPr>
              <w:t xml:space="preserve"> ул.,8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2005.11.19 лунся 69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144,7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144,7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144,7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4,088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Эжва ул., 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2005.12.22 лунся 75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398,2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398,2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6F0FB7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11,249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E15F1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Сыктывкар, Мездлун</w:t>
            </w:r>
            <w:r w:rsidR="003C44C5" w:rsidRPr="00004035">
              <w:rPr>
                <w:sz w:val="16"/>
                <w:szCs w:val="16"/>
              </w:rPr>
              <w:t xml:space="preserve"> ул., 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2005.03.21 лунся 3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6F0FB7" w:rsidP="006F0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08770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08770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08770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4,342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Маегов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2005.11.16 лунся 64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320,2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320,2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308,3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087700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8,7</w:t>
            </w:r>
            <w:r w:rsidR="00087700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087700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8,7</w:t>
            </w:r>
            <w:r w:rsidR="00087700">
              <w:rPr>
                <w:sz w:val="16"/>
                <w:szCs w:val="16"/>
              </w:rPr>
              <w:t>09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lastRenderedPageBreak/>
              <w:t>Юхнин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 xml:space="preserve">2005.10.05 лунся </w:t>
            </w:r>
            <w:r w:rsidRPr="00004035">
              <w:rPr>
                <w:sz w:val="16"/>
                <w:szCs w:val="16"/>
              </w:rPr>
              <w:lastRenderedPageBreak/>
              <w:t xml:space="preserve">19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350,0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08770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08770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9,888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Ярославль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2005.11.16 лунся 66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391D79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391D79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2,80</w:t>
            </w:r>
            <w:r w:rsidR="0008770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2,80</w:t>
            </w:r>
            <w:r w:rsidR="00087700">
              <w:rPr>
                <w:sz w:val="16"/>
                <w:szCs w:val="16"/>
              </w:rPr>
              <w:t>2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Ярославль ул.,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2005.11.14 лунся 60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85,4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2,41</w:t>
            </w:r>
            <w:r w:rsidR="0008770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2,41</w:t>
            </w:r>
            <w:r w:rsidR="00087700">
              <w:rPr>
                <w:sz w:val="16"/>
                <w:szCs w:val="16"/>
              </w:rPr>
              <w:t>3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E15F1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Сыктывкар, Мездлун</w:t>
            </w:r>
            <w:r w:rsidR="003C44C5" w:rsidRPr="00004035">
              <w:rPr>
                <w:sz w:val="16"/>
                <w:szCs w:val="16"/>
              </w:rPr>
              <w:t xml:space="preserve">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2005.03.21 лунся 2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106,3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106,3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106,3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3,00</w:t>
            </w:r>
            <w:r w:rsidR="0008770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3,00</w:t>
            </w:r>
            <w:r w:rsidR="00087700">
              <w:rPr>
                <w:sz w:val="16"/>
                <w:szCs w:val="16"/>
              </w:rPr>
              <w:t>3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21.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4932AB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Сыктывкар, Ленин ул, 13</w:t>
            </w:r>
            <w:r w:rsidR="003C44C5" w:rsidRPr="00004035">
              <w:rPr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2005.11.20 лунся 70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55,4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55,4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250CF6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250CF6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1,565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Вылыс Максаковка ккп., Ыджыд ул., 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2005.08.24 лунся 20А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179,7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250CF6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250CF6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5,077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23.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Кардор уличкост, 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2005.08.24 лунся 27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183,6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250CF6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250CF6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5,187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Геологъяс ул., 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2005.08.24 лунся 26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391D79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391D79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139,2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3,93</w:t>
            </w:r>
            <w:r w:rsidR="004932AB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3,93</w:t>
            </w:r>
            <w:r w:rsidR="004932AB">
              <w:rPr>
                <w:sz w:val="16"/>
                <w:szCs w:val="16"/>
              </w:rPr>
              <w:t>2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Геологъяс ул., 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2005.08.24 лунся 25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142,7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142,7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142,7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4,03</w:t>
            </w:r>
            <w:r w:rsidR="004932AB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4,03</w:t>
            </w:r>
            <w:r w:rsidR="004932AB">
              <w:rPr>
                <w:sz w:val="16"/>
                <w:szCs w:val="16"/>
              </w:rPr>
              <w:t>1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26.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Пушкин ул., 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2005.10.02 лунся 29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390,4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390,4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4932A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4932A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4932A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6,452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widowControl w:val="0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Ставыс: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widowControl w:val="0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4932AB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63</w:t>
            </w:r>
            <w:r w:rsidR="004932A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932A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9118,9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4932AB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624</w:t>
            </w:r>
            <w:r w:rsidR="004932AB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2874,1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6047,6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2874,1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4932AB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252,0</w:t>
            </w:r>
            <w:r w:rsidR="004932AB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4932AB">
            <w:pPr>
              <w:ind w:right="-30" w:hanging="113"/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252,0</w:t>
            </w:r>
            <w:r w:rsidR="004932AB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3C44C5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507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«Усинск» кар кытшса муниципальнöй юкöн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27.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Усвавом с., Сöветскöй ул., 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2006.10.18 лунся жыръяс обследуйтан акт, 2006.11.01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4B38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3C44C5" w:rsidRPr="00004035" w:rsidRDefault="003C44C5" w:rsidP="008942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691,6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691,6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691,6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4B383B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22,5</w:t>
            </w:r>
            <w:r w:rsidR="004B383B">
              <w:rPr>
                <w:sz w:val="16"/>
                <w:szCs w:val="16"/>
              </w:rPr>
              <w:t>16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4B383B" w:rsidRDefault="003C44C5" w:rsidP="004B383B">
            <w:pPr>
              <w:ind w:left="-57" w:right="-11"/>
              <w:jc w:val="center"/>
              <w:rPr>
                <w:sz w:val="14"/>
                <w:szCs w:val="14"/>
              </w:rPr>
            </w:pPr>
            <w:r w:rsidRPr="004B383B">
              <w:rPr>
                <w:sz w:val="14"/>
                <w:szCs w:val="14"/>
              </w:rPr>
              <w:t>22,5</w:t>
            </w:r>
            <w:r w:rsidR="004B383B" w:rsidRPr="004B383B">
              <w:rPr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Парма ккп., Стрöитчан ул., 3а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2006.10.18 лунся жыръяс обследуйтан акт, 2006.11.01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3C44C5" w:rsidRPr="00004035" w:rsidRDefault="003C44C5" w:rsidP="008942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157,4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157,4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157,4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5,12</w:t>
            </w:r>
            <w:r w:rsidR="00F75745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5,12</w:t>
            </w:r>
            <w:r w:rsidR="00F7574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29.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Усинск к, Красноярск пурысь,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2006.10.18 лунся жыръяс обследуйтан акт, </w:t>
            </w:r>
            <w:r w:rsidRPr="00004035">
              <w:rPr>
                <w:sz w:val="16"/>
                <w:szCs w:val="16"/>
              </w:rPr>
              <w:lastRenderedPageBreak/>
              <w:t>2006.11.01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ED7" w:rsidRDefault="003C44C5" w:rsidP="008942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 </w:t>
            </w: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FE7ED7" w:rsidRDefault="00FE7ED7" w:rsidP="0089423B">
            <w:pPr>
              <w:rPr>
                <w:sz w:val="16"/>
                <w:szCs w:val="16"/>
              </w:rPr>
            </w:pPr>
          </w:p>
          <w:p w:rsidR="003C44C5" w:rsidRPr="00004035" w:rsidRDefault="003C44C5" w:rsidP="008942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484,8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484,8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484,8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15,79</w:t>
            </w:r>
            <w:r w:rsidR="00F75745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F75745" w:rsidRDefault="003C44C5" w:rsidP="00F75745">
            <w:pPr>
              <w:ind w:right="-1" w:hanging="57"/>
              <w:jc w:val="center"/>
              <w:rPr>
                <w:sz w:val="14"/>
                <w:szCs w:val="14"/>
              </w:rPr>
            </w:pPr>
            <w:r w:rsidRPr="00F75745">
              <w:rPr>
                <w:sz w:val="14"/>
                <w:szCs w:val="14"/>
              </w:rPr>
              <w:t>15,79</w:t>
            </w:r>
            <w:r w:rsidR="00F75745" w:rsidRPr="00F75745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Усинск к, Красноярск пурысь, 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2006.10.18 лунся жыръяс обследуйтан акт, 2006.11.01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493,4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493,4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493,4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16,07</w:t>
            </w:r>
            <w:r w:rsidR="00753E89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753E89" w:rsidRDefault="003C44C5" w:rsidP="00753E89">
            <w:pPr>
              <w:ind w:left="-57" w:right="-143" w:hanging="57"/>
              <w:jc w:val="center"/>
              <w:rPr>
                <w:sz w:val="14"/>
                <w:szCs w:val="14"/>
              </w:rPr>
            </w:pPr>
            <w:r w:rsidRPr="00753E89">
              <w:rPr>
                <w:sz w:val="14"/>
                <w:szCs w:val="14"/>
              </w:rPr>
              <w:t>16,07</w:t>
            </w:r>
            <w:r w:rsidR="00753E89" w:rsidRPr="00753E8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Ставыс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1827,2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1827,2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1827,2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753E89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59,496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753E89" w:rsidRDefault="00753E89" w:rsidP="00753E89">
            <w:pPr>
              <w:ind w:right="-1" w:hanging="57"/>
              <w:jc w:val="center"/>
              <w:rPr>
                <w:b/>
                <w:bCs/>
                <w:sz w:val="14"/>
                <w:szCs w:val="14"/>
              </w:rPr>
            </w:pPr>
            <w:r w:rsidRPr="00753E89">
              <w:rPr>
                <w:b/>
                <w:bCs/>
                <w:sz w:val="14"/>
                <w:szCs w:val="14"/>
              </w:rPr>
              <w:t>59,496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«Ухта» кар кытшса муниципальнöй юкöн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9E15F1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2006.11.06 лунся 12</w:t>
            </w:r>
            <w:r w:rsidR="003C44C5" w:rsidRPr="00004035">
              <w:rPr>
                <w:sz w:val="16"/>
                <w:szCs w:val="16"/>
              </w:rPr>
              <w:t xml:space="preserve"> №-а жыр обследуйтан акт, 2006.12.21 лунся 119-04/12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221,9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63,0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158,9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753E8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753E89" w:rsidRDefault="00753E89" w:rsidP="00753E89">
            <w:pPr>
              <w:ind w:right="-57" w:hanging="23"/>
              <w:jc w:val="center"/>
              <w:rPr>
                <w:sz w:val="12"/>
                <w:szCs w:val="12"/>
              </w:rPr>
            </w:pPr>
            <w:r w:rsidRPr="00753E89">
              <w:rPr>
                <w:sz w:val="12"/>
                <w:szCs w:val="12"/>
              </w:rPr>
              <w:t>1,890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753E8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753E8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 </w:t>
            </w:r>
            <w:r w:rsidR="009E15F1" w:rsidRPr="00004035">
              <w:rPr>
                <w:sz w:val="16"/>
                <w:szCs w:val="16"/>
              </w:rPr>
              <w:t>0</w:t>
            </w:r>
            <w:r w:rsidR="009E15F1">
              <w:rPr>
                <w:sz w:val="16"/>
                <w:szCs w:val="16"/>
              </w:rPr>
              <w:t>6 лунся 13</w:t>
            </w:r>
            <w:r w:rsidRPr="00004035">
              <w:rPr>
                <w:sz w:val="16"/>
                <w:szCs w:val="16"/>
              </w:rPr>
              <w:t xml:space="preserve"> №-а жыр обследуйтан акт, 2006.12.21 лунся 119-04/13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332,4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256,9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256,9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01175" w:rsidP="0090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4,990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01175" w:rsidP="0090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0117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4,990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A83F3B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  <w:r w:rsidR="003C44C5" w:rsidRPr="000040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.06 лунся 14</w:t>
            </w:r>
            <w:r w:rsidR="003C44C5" w:rsidRPr="00004035">
              <w:rPr>
                <w:sz w:val="16"/>
                <w:szCs w:val="16"/>
              </w:rPr>
              <w:t xml:space="preserve"> №-а жыр обследуйтан акт, 2006.12.21 лунся 119-04/14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351,6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228,8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72,3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156,5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0117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901175" w:rsidRDefault="00901175" w:rsidP="00901175">
            <w:pPr>
              <w:ind w:right="-57" w:hanging="34"/>
              <w:jc w:val="center"/>
              <w:rPr>
                <w:sz w:val="12"/>
                <w:szCs w:val="12"/>
              </w:rPr>
            </w:pPr>
            <w:r w:rsidRPr="00901175">
              <w:rPr>
                <w:sz w:val="12"/>
                <w:szCs w:val="12"/>
              </w:rPr>
              <w:t>2,170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0117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90117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A83F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</w:t>
            </w:r>
            <w:r w:rsidR="00A83F3B">
              <w:rPr>
                <w:sz w:val="16"/>
                <w:szCs w:val="16"/>
              </w:rPr>
              <w:t>.06 лунся 15</w:t>
            </w:r>
            <w:r w:rsidRPr="00004035">
              <w:rPr>
                <w:sz w:val="16"/>
                <w:szCs w:val="16"/>
              </w:rPr>
              <w:t xml:space="preserve"> №-а жыр обследуйтан акт, 2006.12.21 лунся 119-04/15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A83F3B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278,4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278,4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5B35B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16,476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5B35B8" w:rsidRDefault="005B35B8" w:rsidP="005B35B8">
            <w:pPr>
              <w:ind w:right="-22"/>
              <w:jc w:val="center"/>
              <w:rPr>
                <w:sz w:val="14"/>
                <w:szCs w:val="14"/>
              </w:rPr>
            </w:pPr>
            <w:r w:rsidRPr="005B35B8">
              <w:rPr>
                <w:sz w:val="14"/>
                <w:szCs w:val="14"/>
              </w:rPr>
              <w:t>16,476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  <w:r w:rsidR="005B35B8">
              <w:rPr>
                <w:sz w:val="16"/>
                <w:szCs w:val="16"/>
              </w:rPr>
              <w:t>,00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Кремс ул., 11а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1A2B8A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2006.10.26 лунся 10</w:t>
            </w:r>
            <w:r w:rsidR="003C44C5" w:rsidRPr="00004035">
              <w:rPr>
                <w:sz w:val="16"/>
                <w:szCs w:val="16"/>
              </w:rPr>
              <w:t xml:space="preserve"> №-а жыр обследуйтан акт, </w:t>
            </w:r>
            <w:r w:rsidR="003C44C5" w:rsidRPr="00004035">
              <w:rPr>
                <w:sz w:val="16"/>
                <w:szCs w:val="16"/>
              </w:rPr>
              <w:lastRenderedPageBreak/>
              <w:t xml:space="preserve">2006.12.21 лунся 119-04/10 МВК №-а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388,8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48,2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340,6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340,6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5B35B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17,246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5B35B8" w:rsidRDefault="003C44C5" w:rsidP="005B35B8">
            <w:pPr>
              <w:ind w:hanging="57"/>
              <w:jc w:val="center"/>
              <w:rPr>
                <w:sz w:val="14"/>
                <w:szCs w:val="14"/>
              </w:rPr>
            </w:pPr>
            <w:r w:rsidRPr="005B35B8">
              <w:rPr>
                <w:sz w:val="14"/>
                <w:szCs w:val="14"/>
              </w:rPr>
              <w:t>17,2</w:t>
            </w:r>
            <w:r w:rsidR="005B35B8" w:rsidRPr="005B35B8">
              <w:rPr>
                <w:sz w:val="14"/>
                <w:szCs w:val="14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  <w:r w:rsidR="005B35B8">
              <w:rPr>
                <w:sz w:val="16"/>
                <w:szCs w:val="16"/>
              </w:rPr>
              <w:t>,00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Кремс ул., 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1A2B8A" w:rsidP="001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2006.10.26 лунся 11</w:t>
            </w:r>
            <w:r w:rsidR="003C44C5" w:rsidRPr="00004035">
              <w:rPr>
                <w:sz w:val="16"/>
                <w:szCs w:val="16"/>
              </w:rPr>
              <w:t xml:space="preserve"> №-а жыр обследуйтан акт, 2006.12.21 лунся 119-04/11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89423B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401,3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49,8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351,5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48,0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303,5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49,8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17,80</w:t>
            </w:r>
            <w:r w:rsidR="0089423B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89423B" w:rsidRDefault="003C44C5" w:rsidP="0089423B">
            <w:pPr>
              <w:ind w:right="-57" w:hanging="23"/>
              <w:jc w:val="center"/>
              <w:rPr>
                <w:sz w:val="12"/>
                <w:szCs w:val="12"/>
              </w:rPr>
            </w:pPr>
            <w:r w:rsidRPr="0089423B">
              <w:rPr>
                <w:sz w:val="12"/>
                <w:szCs w:val="12"/>
              </w:rPr>
              <w:t>2,13</w:t>
            </w:r>
            <w:r w:rsidR="0089423B">
              <w:rPr>
                <w:sz w:val="12"/>
                <w:szCs w:val="12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89423B" w:rsidRDefault="003C44C5" w:rsidP="0089423B">
            <w:pPr>
              <w:ind w:right="-22"/>
              <w:jc w:val="center"/>
              <w:rPr>
                <w:sz w:val="14"/>
                <w:szCs w:val="14"/>
              </w:rPr>
            </w:pPr>
            <w:r w:rsidRPr="0089423B">
              <w:rPr>
                <w:sz w:val="14"/>
                <w:szCs w:val="14"/>
              </w:rPr>
              <w:t>15,67</w:t>
            </w:r>
            <w:r w:rsidR="0089423B" w:rsidRPr="0089423B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  <w:r w:rsidR="0089423B">
              <w:rPr>
                <w:sz w:val="16"/>
                <w:szCs w:val="16"/>
              </w:rPr>
              <w:t>,00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37.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Шудаяг п., Тимирязев, 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1A2B8A" w:rsidP="001A2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2006.10.16</w:t>
            </w:r>
            <w:r w:rsidR="003C44C5" w:rsidRPr="00004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лунся 1</w:t>
            </w:r>
            <w:r w:rsidR="003C44C5" w:rsidRPr="00004035">
              <w:rPr>
                <w:sz w:val="16"/>
                <w:szCs w:val="16"/>
              </w:rPr>
              <w:t xml:space="preserve"> №-а жыр обследуйтан акт, 2006.12.21 лунся 119-04/01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89423B" w:rsidP="0089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89423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89423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</w:t>
            </w:r>
          </w:p>
        </w:tc>
      </w:tr>
      <w:tr w:rsidR="003C44C5" w:rsidRPr="00004035" w:rsidTr="00753E89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b/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2694,8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1016,7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1678,1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183,3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89423B" w:rsidRDefault="003C44C5" w:rsidP="0089423B">
            <w:pPr>
              <w:ind w:right="-79"/>
              <w:jc w:val="center"/>
              <w:rPr>
                <w:b/>
                <w:bCs/>
                <w:sz w:val="14"/>
                <w:szCs w:val="14"/>
              </w:rPr>
            </w:pPr>
            <w:r w:rsidRPr="0089423B">
              <w:rPr>
                <w:b/>
                <w:bCs/>
                <w:sz w:val="14"/>
                <w:szCs w:val="14"/>
              </w:rPr>
              <w:t>1494,8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1016,7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89423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78,552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89423B" w:rsidRDefault="0089423B" w:rsidP="0089423B">
            <w:pPr>
              <w:ind w:left="-34" w:right="-57" w:hanging="11"/>
              <w:rPr>
                <w:b/>
                <w:bCs/>
                <w:sz w:val="12"/>
                <w:szCs w:val="12"/>
              </w:rPr>
            </w:pPr>
            <w:r w:rsidRPr="0089423B">
              <w:rPr>
                <w:b/>
                <w:bCs/>
                <w:sz w:val="12"/>
                <w:szCs w:val="12"/>
              </w:rPr>
              <w:t>6,190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89423B" w:rsidRDefault="0089423B" w:rsidP="0089423B">
            <w:pPr>
              <w:ind w:right="-11" w:hanging="57"/>
              <w:jc w:val="center"/>
              <w:rPr>
                <w:b/>
                <w:bCs/>
                <w:sz w:val="14"/>
                <w:szCs w:val="14"/>
              </w:rPr>
            </w:pPr>
            <w:r w:rsidRPr="0089423B">
              <w:rPr>
                <w:b/>
                <w:bCs/>
                <w:sz w:val="14"/>
                <w:szCs w:val="14"/>
              </w:rPr>
              <w:t>49,392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89423B" w:rsidP="0089423B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20,970</w:t>
            </w:r>
          </w:p>
        </w:tc>
      </w:tr>
      <w:tr w:rsidR="003C44C5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«Изва» муниципальнöй районса муниципальнöй юкöн</w:t>
            </w:r>
          </w:p>
        </w:tc>
      </w:tr>
      <w:tr w:rsidR="003C44C5" w:rsidRPr="00004035" w:rsidTr="00B54987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Изьва с., Семяшкин ул., 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2006.02.15 лунся </w:t>
            </w:r>
            <w:r>
              <w:rPr>
                <w:sz w:val="16"/>
                <w:szCs w:val="16"/>
              </w:rPr>
              <w:t xml:space="preserve"> жыръяс </w:t>
            </w:r>
            <w:r w:rsidRPr="00004035">
              <w:rPr>
                <w:sz w:val="16"/>
                <w:szCs w:val="16"/>
              </w:rPr>
              <w:t>обследуйтан акт, 2006.02.15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B54987" w:rsidP="00B5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504,3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402,2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102,1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102,1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B54987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6,477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B54987" w:rsidRDefault="00B54987" w:rsidP="00B54987">
            <w:pPr>
              <w:ind w:left="-23" w:right="-57" w:hanging="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1,727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4,75</w:t>
            </w:r>
            <w:r w:rsidR="00B5498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B54987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Щельяюр п., Коммунальнöй ул., 20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2005.11.25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B54987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</w:t>
            </w:r>
            <w:r w:rsidR="00B54987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340,9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130,4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90,1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5,08</w:t>
            </w:r>
            <w:r w:rsidR="00F9293E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F9293E" w:rsidRDefault="00F9293E" w:rsidP="00F9293E">
            <w:pPr>
              <w:ind w:left="-23" w:right="-57" w:hanging="11"/>
              <w:jc w:val="center"/>
              <w:rPr>
                <w:sz w:val="12"/>
                <w:szCs w:val="12"/>
              </w:rPr>
            </w:pPr>
            <w:r w:rsidRPr="00F9293E">
              <w:rPr>
                <w:sz w:val="12"/>
                <w:szCs w:val="12"/>
              </w:rPr>
              <w:t>3,558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F9293E" w:rsidRDefault="00F9293E" w:rsidP="009E15F1">
            <w:pPr>
              <w:jc w:val="center"/>
              <w:rPr>
                <w:bCs/>
                <w:sz w:val="16"/>
                <w:szCs w:val="16"/>
              </w:rPr>
            </w:pPr>
            <w:r w:rsidRPr="00F9293E">
              <w:rPr>
                <w:bCs/>
                <w:sz w:val="16"/>
                <w:szCs w:val="16"/>
              </w:rPr>
              <w:t>1,522</w:t>
            </w:r>
          </w:p>
        </w:tc>
      </w:tr>
      <w:tr w:rsidR="003C44C5" w:rsidRPr="00004035" w:rsidTr="00B54987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845,2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532,6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11,557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F9293E" w:rsidRDefault="00F9293E" w:rsidP="00F9293E">
            <w:pPr>
              <w:ind w:left="-23" w:right="-57" w:hanging="23"/>
              <w:jc w:val="center"/>
              <w:rPr>
                <w:b/>
                <w:bCs/>
                <w:sz w:val="12"/>
                <w:szCs w:val="12"/>
              </w:rPr>
            </w:pPr>
            <w:r w:rsidRPr="00F9293E">
              <w:rPr>
                <w:b/>
                <w:bCs/>
                <w:sz w:val="12"/>
                <w:szCs w:val="12"/>
              </w:rPr>
              <w:t>5,285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F9293E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1,522</w:t>
            </w:r>
          </w:p>
        </w:tc>
      </w:tr>
      <w:tr w:rsidR="003C44C5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«Княжпогост» муниципальнöй районса муниципальнöй юкöн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Калинин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2006.11.09 лунся 26 №-а жыръяс обследуйтан акт, 2006.11.15 лунся 26 №-а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C277D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78,4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78,4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77023E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1,</w:t>
            </w:r>
            <w:r w:rsidR="0077023E">
              <w:rPr>
                <w:sz w:val="16"/>
                <w:szCs w:val="16"/>
              </w:rPr>
              <w:t>176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Калинин ул.,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2006.11.09 лунся 27 №-а жыръяс обследуйтан акт, 2006.11.15 лунся </w:t>
            </w:r>
            <w:r w:rsidRPr="00004035">
              <w:rPr>
                <w:sz w:val="16"/>
                <w:szCs w:val="16"/>
              </w:rPr>
              <w:lastRenderedPageBreak/>
              <w:t>27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C277D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FE7ED7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79,9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77023E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</w:t>
            </w:r>
            <w:r w:rsidR="0077023E">
              <w:rPr>
                <w:sz w:val="16"/>
                <w:szCs w:val="16"/>
              </w:rPr>
              <w:t>397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42.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Калинин ул., 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28 №-а жыръяс обследуйтан акт, 2006.11.15 лунся 28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C277DE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C277DE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C277DE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199,2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5,952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Сенюков ул., 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23 №-а жыръяс обследуйтан акт, 2006.11.15 лунся 23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C277DE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C277DE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3C44C5" w:rsidRPr="00004035" w:rsidRDefault="003C44C5" w:rsidP="00C277DE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283,6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198,4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2F3F9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5,952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2F3F99" w:rsidRDefault="002F3F99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2F3F9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5,952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Победалы 30 во ул., 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33 №-а жыръяс обследуйтан акт, 2006.11.15 лунся 33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C277DE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C277DE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2,871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Октябр ул.,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34 №-а жыръяс обследуйтан акт, 2006.11.15 лунся 34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C277D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189,7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5,691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46.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Киров ул., 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59 №-а жыръяс обследуйтан акт, 2006.11.15 лунся 59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C277DE" w:rsidRDefault="00C277D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81,3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81,3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2,461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47.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Киров ул., 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2006.11.10 лунся 58 №-а жыръяс обследуйтан акт, </w:t>
            </w:r>
            <w:r w:rsidRPr="00004035">
              <w:rPr>
                <w:sz w:val="16"/>
                <w:szCs w:val="16"/>
              </w:rPr>
              <w:lastRenderedPageBreak/>
              <w:t xml:space="preserve">2006.11.15 лунся 58 №-а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C277DE" w:rsidRDefault="00C277DE" w:rsidP="00C277DE">
            <w:pPr>
              <w:rPr>
                <w:sz w:val="16"/>
                <w:szCs w:val="16"/>
              </w:rPr>
            </w:pPr>
          </w:p>
          <w:p w:rsidR="003C44C5" w:rsidRPr="00004035" w:rsidRDefault="003C44C5" w:rsidP="00C277DE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1,725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60 №-а жыръяс обследуйтан акт, 2006.11.15 лунся 60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1,982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49.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61 №-а жыръяс обследуйтан акт, 2006.11.15 лунся 61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415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C44C5" w:rsidRPr="00004035">
              <w:rPr>
                <w:sz w:val="16"/>
                <w:szCs w:val="16"/>
              </w:rPr>
              <w:t>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1,008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1,008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62 №-а жыръяс обследуйтан акт, 2006.11.15 лунся 62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415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2,409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63 №-а жыръяс обследуйтан акт, 2006.11.15 лунся 63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77023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41592F" w:rsidRDefault="0041592F" w:rsidP="0041592F">
            <w:pPr>
              <w:rPr>
                <w:sz w:val="16"/>
                <w:szCs w:val="16"/>
              </w:rPr>
            </w:pPr>
          </w:p>
          <w:p w:rsidR="003C44C5" w:rsidRPr="00004035" w:rsidRDefault="003C44C5" w:rsidP="0041592F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41592F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2, 419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bCs/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41592F" w:rsidRDefault="0041592F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41592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2,419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64 №-а жыръяс обследуйтан акт, 2006.11.15 лунся 64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80,3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80,3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80,3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2,26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2006.11.10 лунся 65 №-а жыръяс обследуйтан акт, </w:t>
            </w:r>
            <w:r w:rsidRPr="00004035">
              <w:rPr>
                <w:sz w:val="16"/>
                <w:szCs w:val="16"/>
              </w:rPr>
              <w:lastRenderedPageBreak/>
              <w:t>2006.11.15 лунся 65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77023E">
            <w:pPr>
              <w:rPr>
                <w:sz w:val="16"/>
                <w:szCs w:val="16"/>
              </w:rPr>
            </w:pPr>
          </w:p>
          <w:p w:rsidR="0077023E" w:rsidRDefault="0077023E" w:rsidP="0077023E">
            <w:pPr>
              <w:rPr>
                <w:sz w:val="16"/>
                <w:szCs w:val="16"/>
              </w:rPr>
            </w:pPr>
          </w:p>
          <w:p w:rsidR="0077023E" w:rsidRDefault="0077023E" w:rsidP="0077023E">
            <w:pPr>
              <w:rPr>
                <w:sz w:val="16"/>
                <w:szCs w:val="16"/>
              </w:rPr>
            </w:pPr>
          </w:p>
          <w:p w:rsidR="0077023E" w:rsidRDefault="0077023E" w:rsidP="0077023E">
            <w:pPr>
              <w:rPr>
                <w:sz w:val="16"/>
                <w:szCs w:val="16"/>
              </w:rPr>
            </w:pPr>
          </w:p>
          <w:p w:rsidR="003C44C5" w:rsidRPr="00004035" w:rsidRDefault="003C44C5" w:rsidP="0077023E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79,2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66 №-а жыръяс обследуйтан акт, 2006.11.15 лунся 66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81,7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81,7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81,7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</w:t>
            </w:r>
            <w:r w:rsidR="001B280E">
              <w:rPr>
                <w:sz w:val="16"/>
                <w:szCs w:val="16"/>
              </w:rPr>
              <w:t>474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2,474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Тракт п., Вокзалдор ул., 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2006.11.10 лунся 67 №-а жыръяс обследуйтан акт, 2006.11.15 лунся 67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77023E" w:rsidRDefault="0077023E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82,7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82,7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</w:t>
            </w:r>
          </w:p>
        </w:tc>
      </w:tr>
      <w:tr w:rsidR="003C44C5" w:rsidRPr="00004035" w:rsidTr="00F71220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1765,1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1765,1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1441,3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43,414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04035" w:rsidRDefault="001B280E" w:rsidP="001B280E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43,414</w:t>
            </w:r>
          </w:p>
        </w:tc>
      </w:tr>
      <w:tr w:rsidR="003C44C5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«Койгорт» муниципальнöй районса муниципальнöй юкöн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Койдiн п., Вöр ул., 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2006.11.29 лунся 111 №-а жыръяс обследуйтан акт, 2006.11.29 лунся 111 №-а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166,0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166,0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6,22</w:t>
            </w:r>
            <w:r w:rsidR="00ED5344">
              <w:rPr>
                <w:sz w:val="16"/>
                <w:szCs w:val="16"/>
              </w:rPr>
              <w:t>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ED5344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6,223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Койдiн п., Выль ул., 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2006.11.29 лунся 112 №-а жыръяс обследуйтан акт, 2006.11.29 лунся 112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ED5344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ED5344" w:rsidRDefault="00ED5344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229,0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229,0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ED5344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ED5344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395,0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395,0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395,0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ED5344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13,093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ED5344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1</w:t>
            </w:r>
            <w:r w:rsidR="00ED5344">
              <w:rPr>
                <w:b/>
                <w:bCs/>
                <w:sz w:val="16"/>
                <w:szCs w:val="16"/>
              </w:rPr>
              <w:t>3,093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«Печора» муниципальнöй районса муниципальнöй юкöн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Шöр ул., 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1999.02.25 лунся 60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7D1270">
            <w:pPr>
              <w:rPr>
                <w:sz w:val="16"/>
                <w:szCs w:val="16"/>
              </w:rPr>
            </w:pPr>
          </w:p>
          <w:p w:rsidR="007D1270" w:rsidRDefault="007D1270" w:rsidP="007D1270">
            <w:pPr>
              <w:rPr>
                <w:sz w:val="16"/>
                <w:szCs w:val="16"/>
              </w:rPr>
            </w:pPr>
          </w:p>
          <w:p w:rsidR="003C44C5" w:rsidRPr="009D2E7C" w:rsidRDefault="003C44C5" w:rsidP="007D1270">
            <w:pPr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251,0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251,0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93,6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Шöр ул., 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6C7AE7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1998.02.12</w:t>
            </w:r>
            <w:r w:rsidR="003C44C5" w:rsidRPr="00004035">
              <w:rPr>
                <w:sz w:val="16"/>
                <w:szCs w:val="16"/>
              </w:rPr>
              <w:t xml:space="preserve"> лунся 17 №-а 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7D1270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</w:t>
            </w:r>
            <w:r w:rsidR="007D1270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249,1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249,1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46,8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F66702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1,0</w:t>
            </w:r>
            <w:r w:rsidR="00F66702">
              <w:rPr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6C7AE7" w:rsidP="006C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2000.05.15 лунся 153</w:t>
            </w:r>
            <w:r w:rsidR="003C44C5" w:rsidRPr="00004035">
              <w:rPr>
                <w:sz w:val="16"/>
                <w:szCs w:val="16"/>
              </w:rPr>
              <w:t xml:space="preserve"> №-а 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FE7ED7">
            <w:pPr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248,7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248,7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76,23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2</w:t>
            </w:r>
            <w:r w:rsidR="006C7AE7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2002.04.19 лунся 19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251,5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251,5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94,5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2,</w:t>
            </w:r>
            <w:r w:rsidR="00F66702">
              <w:rPr>
                <w:sz w:val="16"/>
                <w:szCs w:val="16"/>
              </w:rPr>
              <w:t>126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2е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2005.09.02 лунся 14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253,9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253,9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63,7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4а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2003.09.09 лунся 55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346,1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346,1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184,1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2000.09.18 лунся 174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252,0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252,0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F66702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1,0</w:t>
            </w:r>
            <w:r w:rsidR="00F66702">
              <w:rPr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1998.09.28 лунся 36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7D1270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</w:t>
            </w:r>
            <w:r w:rsidR="007D1270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248,7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248,7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140,5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1998.09.28 лунся 35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281,9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281,9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122,1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  <w:r w:rsidR="00F66702">
              <w:rPr>
                <w:sz w:val="16"/>
                <w:szCs w:val="16"/>
              </w:rPr>
              <w:t>,740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2001.05.28 лунся 70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263,5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263,5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77,4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F66702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1998.09.28 лунся 34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245,8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245,8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74,8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734E09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1,6</w:t>
            </w:r>
            <w:r w:rsidR="00734E09">
              <w:rPr>
                <w:sz w:val="16"/>
                <w:szCs w:val="16"/>
              </w:rPr>
              <w:t>86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734E09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1,6</w:t>
            </w:r>
            <w:r w:rsidR="00734E09">
              <w:rPr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Геологъяс ул., 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1998.10.30 лунся 37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245,8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245,8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79,1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734E09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1,7</w:t>
            </w:r>
            <w:r w:rsidR="00734E09">
              <w:rPr>
                <w:sz w:val="16"/>
                <w:szCs w:val="16"/>
              </w:rPr>
              <w:t>79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734E09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1,7</w:t>
            </w:r>
            <w:r w:rsidR="00734E09">
              <w:rPr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Печора к., Шöр ул., 2Д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2000.04.10 лунся 151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256,1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256,1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734E0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734E0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Печора к., Шöр ул.,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2000.03.09 лунся 142 №-а 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7D127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7D1270" w:rsidRDefault="007D1270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247,7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247,7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46,2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734E0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734E09" w:rsidP="00734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</w:tr>
      <w:tr w:rsidR="003C44C5" w:rsidRPr="00004035" w:rsidTr="00F66702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3641,8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3641,8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1209,8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734E09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27,217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734E09" w:rsidRDefault="00734E09" w:rsidP="00734E09">
            <w:pPr>
              <w:ind w:left="-57" w:right="-1"/>
              <w:jc w:val="center"/>
              <w:rPr>
                <w:b/>
                <w:bCs/>
                <w:sz w:val="14"/>
                <w:szCs w:val="14"/>
              </w:rPr>
            </w:pPr>
            <w:r w:rsidRPr="00734E09">
              <w:rPr>
                <w:b/>
                <w:bCs/>
                <w:sz w:val="14"/>
                <w:szCs w:val="14"/>
              </w:rPr>
              <w:t>27,217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9D2E7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«Луздор» муниципальнöй районса муниципальнöй юкöн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Гыркашор п., 11 к.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2006.10.13 лунся 53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FE5DF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83,0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83,0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83,0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1,91</w:t>
            </w:r>
            <w:r w:rsidR="009737FF">
              <w:rPr>
                <w:sz w:val="16"/>
                <w:szCs w:val="16"/>
              </w:rPr>
              <w:t>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1,91</w:t>
            </w:r>
            <w:r w:rsidR="009737FF">
              <w:rPr>
                <w:sz w:val="16"/>
                <w:szCs w:val="16"/>
              </w:rPr>
              <w:t>4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Вуктым п., Лёня Сергеев ул., 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6C7AE7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2006.10.25 лунся 76</w:t>
            </w:r>
            <w:r w:rsidR="003C44C5" w:rsidRPr="00004035">
              <w:rPr>
                <w:sz w:val="16"/>
                <w:szCs w:val="16"/>
              </w:rPr>
              <w:t xml:space="preserve"> №-а жыръяс обследуйтан акт да </w:t>
            </w:r>
            <w:r w:rsidR="003C44C5" w:rsidRPr="00004035">
              <w:rPr>
                <w:sz w:val="16"/>
                <w:szCs w:val="16"/>
              </w:rPr>
              <w:lastRenderedPageBreak/>
              <w:t xml:space="preserve">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FE7ED7">
            <w:pPr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lastRenderedPageBreak/>
              <w:t>156,8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156,8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156,8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9737F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9737FF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3,691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РТПХ п., Юбилей ул., 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</w:t>
            </w:r>
            <w:r>
              <w:rPr>
                <w:sz w:val="16"/>
                <w:szCs w:val="16"/>
              </w:rPr>
              <w:t>05</w:t>
            </w:r>
            <w:r w:rsidRPr="000040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004035">
              <w:rPr>
                <w:sz w:val="16"/>
                <w:szCs w:val="16"/>
              </w:rPr>
              <w:t xml:space="preserve"> лунся </w:t>
            </w:r>
            <w:r>
              <w:rPr>
                <w:sz w:val="16"/>
                <w:szCs w:val="16"/>
              </w:rPr>
              <w:t>19</w:t>
            </w:r>
            <w:r w:rsidRPr="00004035">
              <w:rPr>
                <w:sz w:val="16"/>
                <w:szCs w:val="16"/>
              </w:rPr>
              <w:t xml:space="preserve"> №-а жыръяс обследуйтан акт да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FE5DF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FE5DF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146,2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146,2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2137C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2137C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2137C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2137C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1,244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Ваймöс с., Кöрт туй ул., 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2006.06.01 лунся 27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FE5DF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2137C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2137C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1,225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Вайм</w:t>
            </w:r>
            <w:r w:rsidRPr="009D2E7C">
              <w:rPr>
                <w:color w:val="000000"/>
                <w:sz w:val="16"/>
                <w:szCs w:val="16"/>
              </w:rPr>
              <w:t>ö</w:t>
            </w:r>
            <w:r>
              <w:rPr>
                <w:color w:val="000000"/>
                <w:sz w:val="16"/>
                <w:szCs w:val="16"/>
              </w:rPr>
              <w:t>с с</w:t>
            </w:r>
            <w:r w:rsidRPr="00004035">
              <w:rPr>
                <w:color w:val="000000"/>
                <w:sz w:val="16"/>
                <w:szCs w:val="16"/>
              </w:rPr>
              <w:t xml:space="preserve">., </w:t>
            </w:r>
            <w:r>
              <w:rPr>
                <w:color w:val="000000"/>
                <w:sz w:val="16"/>
                <w:szCs w:val="16"/>
              </w:rPr>
              <w:t>Мир</w:t>
            </w:r>
            <w:r w:rsidRPr="00004035">
              <w:rPr>
                <w:color w:val="000000"/>
                <w:sz w:val="16"/>
                <w:szCs w:val="16"/>
              </w:rPr>
              <w:t xml:space="preserve"> ул., 4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</w:t>
            </w:r>
            <w:r>
              <w:rPr>
                <w:sz w:val="16"/>
                <w:szCs w:val="16"/>
              </w:rPr>
              <w:t>12</w:t>
            </w:r>
            <w:r w:rsidRPr="000040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Pr="00004035">
              <w:rPr>
                <w:sz w:val="16"/>
                <w:szCs w:val="16"/>
              </w:rPr>
              <w:t xml:space="preserve"> лунся </w:t>
            </w:r>
            <w:r>
              <w:rPr>
                <w:sz w:val="16"/>
                <w:szCs w:val="16"/>
              </w:rPr>
              <w:t>85</w:t>
            </w:r>
            <w:r w:rsidRPr="00004035">
              <w:rPr>
                <w:sz w:val="16"/>
                <w:szCs w:val="16"/>
              </w:rPr>
              <w:t xml:space="preserve">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64,0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64,0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64,0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1,80</w:t>
            </w:r>
            <w:r w:rsidR="00160C01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1,80</w:t>
            </w:r>
            <w:r w:rsidR="00160C01">
              <w:rPr>
                <w:sz w:val="16"/>
                <w:szCs w:val="16"/>
              </w:rPr>
              <w:t>0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Читаёв </w:t>
            </w:r>
            <w:r w:rsidRPr="00004035">
              <w:rPr>
                <w:color w:val="000000"/>
                <w:sz w:val="16"/>
                <w:szCs w:val="16"/>
              </w:rPr>
              <w:t xml:space="preserve">с., </w:t>
            </w:r>
            <w:r>
              <w:rPr>
                <w:color w:val="000000"/>
                <w:sz w:val="16"/>
                <w:szCs w:val="16"/>
              </w:rPr>
              <w:t>Миляшевская</w:t>
            </w:r>
            <w:r w:rsidRPr="00004035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</w:t>
            </w:r>
            <w:r>
              <w:rPr>
                <w:sz w:val="16"/>
                <w:szCs w:val="16"/>
              </w:rPr>
              <w:t>10</w:t>
            </w:r>
            <w:r w:rsidRPr="000040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  <w:r w:rsidRPr="00004035">
              <w:rPr>
                <w:sz w:val="16"/>
                <w:szCs w:val="16"/>
              </w:rPr>
              <w:t xml:space="preserve"> лунся </w:t>
            </w:r>
            <w:r>
              <w:rPr>
                <w:sz w:val="16"/>
                <w:szCs w:val="16"/>
              </w:rPr>
              <w:t>66</w:t>
            </w:r>
            <w:r w:rsidRPr="00004035">
              <w:rPr>
                <w:sz w:val="16"/>
                <w:szCs w:val="16"/>
              </w:rPr>
              <w:t xml:space="preserve">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84,0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84,0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84,0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160C01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160C0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</w:t>
            </w:r>
            <w:r w:rsidR="00160C01">
              <w:rPr>
                <w:sz w:val="16"/>
                <w:szCs w:val="16"/>
              </w:rPr>
              <w:t>36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Абъячой с.,  </w:t>
            </w:r>
            <w:r>
              <w:rPr>
                <w:color w:val="000000"/>
                <w:sz w:val="16"/>
                <w:szCs w:val="16"/>
              </w:rPr>
              <w:t>Туйвыв</w:t>
            </w:r>
            <w:r w:rsidRPr="00004035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</w:t>
            </w:r>
            <w:r>
              <w:rPr>
                <w:sz w:val="16"/>
                <w:szCs w:val="16"/>
              </w:rPr>
              <w:t>1</w:t>
            </w:r>
            <w:r w:rsidRPr="00004035"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</w:rPr>
              <w:t>6</w:t>
            </w:r>
            <w:r w:rsidRPr="00004035">
              <w:rPr>
                <w:sz w:val="16"/>
                <w:szCs w:val="16"/>
              </w:rPr>
              <w:t xml:space="preserve"> лунся </w:t>
            </w:r>
            <w:r>
              <w:rPr>
                <w:sz w:val="16"/>
                <w:szCs w:val="16"/>
              </w:rPr>
              <w:t>5</w:t>
            </w:r>
            <w:r w:rsidRPr="00004035">
              <w:rPr>
                <w:sz w:val="16"/>
                <w:szCs w:val="16"/>
              </w:rPr>
              <w:t xml:space="preserve">7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FE5DF3">
            <w:pPr>
              <w:rPr>
                <w:sz w:val="16"/>
                <w:szCs w:val="16"/>
              </w:rPr>
            </w:pPr>
          </w:p>
          <w:p w:rsidR="00FE7ED7" w:rsidRDefault="00FE7ED7" w:rsidP="00FE5DF3">
            <w:pPr>
              <w:rPr>
                <w:sz w:val="16"/>
                <w:szCs w:val="16"/>
              </w:rPr>
            </w:pPr>
          </w:p>
          <w:p w:rsidR="003C44C5" w:rsidRPr="00236D19" w:rsidRDefault="003C44C5" w:rsidP="00FE5DF3">
            <w:pPr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2,679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Абъячой с.,  Сöветскöй ул.,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2006.03.10 лунся 7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FE5DF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227,3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227,3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227,3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6,760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Лöпъювом п., Шöр ул., 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2006.03.10 лунся 7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82,8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82,8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E922EB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</w:t>
            </w:r>
            <w:r w:rsidR="00E922EB">
              <w:rPr>
                <w:sz w:val="16"/>
                <w:szCs w:val="16"/>
              </w:rPr>
              <w:t>08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1,908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Орысь п., Шöр ул., 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2006.05.08 лунся 18 №-а жыръяс обследуйтан акт да </w:t>
            </w:r>
            <w:r w:rsidRPr="00004035">
              <w:rPr>
                <w:sz w:val="16"/>
                <w:szCs w:val="16"/>
              </w:rPr>
              <w:lastRenderedPageBreak/>
              <w:t>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FE5DF3" w:rsidRDefault="00FE5DF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36D19" w:rsidRDefault="003C44C5" w:rsidP="00FE7ED7">
            <w:pPr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lastRenderedPageBreak/>
              <w:t>60,0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60,0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1,47</w:t>
            </w:r>
            <w:r w:rsidR="00E922EB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1,47</w:t>
            </w:r>
            <w:r w:rsidR="00E922EB">
              <w:rPr>
                <w:sz w:val="16"/>
                <w:szCs w:val="16"/>
              </w:rPr>
              <w:t>0</w:t>
            </w:r>
          </w:p>
        </w:tc>
      </w:tr>
      <w:tr w:rsidR="003C44C5" w:rsidRPr="00004035" w:rsidTr="009737FF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1080,8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1080,8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E922E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24,627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36D19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E922EB" w:rsidRDefault="00E922EB" w:rsidP="009E15F1">
            <w:pPr>
              <w:jc w:val="center"/>
              <w:rPr>
                <w:b/>
                <w:bCs/>
                <w:sz w:val="14"/>
                <w:szCs w:val="14"/>
              </w:rPr>
            </w:pPr>
            <w:r w:rsidRPr="00E922EB">
              <w:rPr>
                <w:b/>
                <w:bCs/>
                <w:sz w:val="14"/>
                <w:szCs w:val="14"/>
              </w:rPr>
              <w:t>24,627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«Сыктывдiн» муниципальнöй районса муниципальнöй юкöн</w:t>
            </w:r>
          </w:p>
        </w:tc>
      </w:tr>
      <w:tr w:rsidR="003C44C5" w:rsidRPr="00004035" w:rsidTr="00D25365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Выльгорт с., Мичурин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6C7AE7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</w:t>
            </w:r>
            <w:r w:rsidR="006C7AE7">
              <w:rPr>
                <w:sz w:val="16"/>
                <w:szCs w:val="16"/>
              </w:rPr>
              <w:t>5.11.24</w:t>
            </w:r>
            <w:r w:rsidRPr="00004035">
              <w:rPr>
                <w:sz w:val="16"/>
                <w:szCs w:val="16"/>
              </w:rPr>
              <w:t xml:space="preserve"> лунся 4 №-а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3C44C5" w:rsidP="00D25365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</w:t>
            </w:r>
            <w:r w:rsidR="00D25365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D25365">
            <w:pPr>
              <w:rPr>
                <w:sz w:val="16"/>
                <w:szCs w:val="16"/>
              </w:rPr>
            </w:pPr>
          </w:p>
          <w:p w:rsidR="00D25365" w:rsidRDefault="00D25365" w:rsidP="00D25365">
            <w:pPr>
              <w:rPr>
                <w:sz w:val="16"/>
                <w:szCs w:val="16"/>
              </w:rPr>
            </w:pPr>
          </w:p>
          <w:p w:rsidR="003C44C5" w:rsidRPr="00D565FF" w:rsidRDefault="003C44C5" w:rsidP="00D25365">
            <w:pPr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503,6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341,4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162,2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162,2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311,9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D2536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25365" w:rsidRDefault="00D25365" w:rsidP="00D25365">
            <w:pPr>
              <w:ind w:right="-57" w:hanging="34"/>
              <w:jc w:val="center"/>
              <w:rPr>
                <w:sz w:val="12"/>
                <w:szCs w:val="12"/>
              </w:rPr>
            </w:pPr>
            <w:r w:rsidRPr="00D25365">
              <w:rPr>
                <w:sz w:val="12"/>
                <w:szCs w:val="12"/>
              </w:rPr>
              <w:t>4,864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D25365" w:rsidP="00D25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D2536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9,359</w:t>
            </w:r>
          </w:p>
        </w:tc>
      </w:tr>
      <w:tr w:rsidR="003C44C5" w:rsidRPr="00004035" w:rsidTr="00D25365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503,6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341,4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162,2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162,2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311,9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D2536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14,223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25365" w:rsidRDefault="00D25365" w:rsidP="00D25365">
            <w:pPr>
              <w:ind w:right="-57" w:hanging="34"/>
              <w:jc w:val="center"/>
              <w:rPr>
                <w:b/>
                <w:bCs/>
                <w:sz w:val="12"/>
                <w:szCs w:val="12"/>
              </w:rPr>
            </w:pPr>
            <w:r w:rsidRPr="00D25365">
              <w:rPr>
                <w:b/>
                <w:bCs/>
                <w:sz w:val="12"/>
                <w:szCs w:val="12"/>
              </w:rPr>
              <w:t>4,864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D2536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D2536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9,359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«Сыктыв» муниципальнöй районса муниципальнöй юкöн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Визин с., Куратов ул., 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2006.11.06 лунся 1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262,5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72,4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190,1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72,4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190,1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615DE0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7,8</w:t>
            </w:r>
            <w:r w:rsidR="00615DE0">
              <w:rPr>
                <w:sz w:val="16"/>
                <w:szCs w:val="16"/>
              </w:rPr>
              <w:t>75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615DE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7,875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Визин с., Оплеснин ул., 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2006.11.06 лунся 3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D2536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505,7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277,8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227,9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277,8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227,9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615DE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15,171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615DE0" w:rsidRDefault="00615DE0" w:rsidP="009E15F1">
            <w:pPr>
              <w:jc w:val="center"/>
              <w:rPr>
                <w:sz w:val="14"/>
                <w:szCs w:val="14"/>
              </w:rPr>
            </w:pPr>
            <w:r w:rsidRPr="00615DE0">
              <w:rPr>
                <w:sz w:val="14"/>
                <w:szCs w:val="14"/>
              </w:rPr>
              <w:t>15,171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D565FF" w:rsidRDefault="003C44C5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768,2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350,2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350,20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418,00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615DE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23,046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D565FF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615DE0" w:rsidRDefault="00615DE0" w:rsidP="009E15F1">
            <w:pPr>
              <w:jc w:val="center"/>
              <w:rPr>
                <w:b/>
                <w:bCs/>
                <w:sz w:val="14"/>
                <w:szCs w:val="14"/>
              </w:rPr>
            </w:pPr>
            <w:r w:rsidRPr="00615DE0">
              <w:rPr>
                <w:b/>
                <w:bCs/>
                <w:sz w:val="14"/>
                <w:szCs w:val="14"/>
              </w:rPr>
              <w:t>23,046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«Сосногорск» </w:t>
            </w:r>
            <w:r>
              <w:rPr>
                <w:b/>
                <w:bCs/>
                <w:sz w:val="16"/>
                <w:szCs w:val="16"/>
              </w:rPr>
              <w:t>кар овм</w:t>
            </w:r>
            <w:r w:rsidRPr="00676ED1">
              <w:rPr>
                <w:b/>
                <w:bCs/>
                <w:sz w:val="16"/>
                <w:szCs w:val="16"/>
              </w:rPr>
              <w:t>ö</w:t>
            </w:r>
            <w:r>
              <w:rPr>
                <w:b/>
                <w:bCs/>
                <w:sz w:val="16"/>
                <w:szCs w:val="16"/>
              </w:rPr>
              <w:t>дч</w:t>
            </w:r>
            <w:r w:rsidRPr="00676ED1">
              <w:rPr>
                <w:b/>
                <w:bCs/>
                <w:sz w:val="16"/>
                <w:szCs w:val="16"/>
              </w:rPr>
              <w:t>ö</w:t>
            </w:r>
            <w:r>
              <w:rPr>
                <w:b/>
                <w:bCs/>
                <w:sz w:val="16"/>
                <w:szCs w:val="16"/>
              </w:rPr>
              <w:t>минса</w:t>
            </w:r>
            <w:r w:rsidRPr="00004035">
              <w:rPr>
                <w:b/>
                <w:bCs/>
                <w:sz w:val="16"/>
                <w:szCs w:val="16"/>
              </w:rPr>
              <w:t xml:space="preserve"> муниципальнöй юкöн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Сосногорск к.,  Гоголь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2006.09.10 лунся  жыръяс обследуйтан акт да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FE7ED7" w:rsidRDefault="00FE7ED7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213,6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166,7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46,9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46,9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166,7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6,32</w:t>
            </w:r>
            <w:r w:rsidR="00107FB3">
              <w:rPr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6,32</w:t>
            </w:r>
            <w:r w:rsidR="00107FB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Сосногорск к., Гоголь ул., 1а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2006.09.10 лунся  жыръяс обследуйтан акт да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214,2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214,2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214,2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6,33</w:t>
            </w:r>
            <w:r w:rsidR="00107FB3"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6,33</w:t>
            </w:r>
            <w:r w:rsidR="00107FB3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sz w:val="16"/>
                <w:szCs w:val="16"/>
              </w:rPr>
            </w:pPr>
            <w:r w:rsidRPr="000215DC">
              <w:rPr>
                <w:sz w:val="16"/>
                <w:szCs w:val="16"/>
              </w:rPr>
              <w:t>0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427,8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380,9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380,9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12,65</w:t>
            </w:r>
            <w:r w:rsidR="00107F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107FB3" w:rsidRDefault="003C44C5" w:rsidP="009E15F1">
            <w:pPr>
              <w:jc w:val="center"/>
              <w:rPr>
                <w:b/>
                <w:bCs/>
                <w:sz w:val="12"/>
                <w:szCs w:val="12"/>
              </w:rPr>
            </w:pPr>
            <w:r w:rsidRPr="00107FB3">
              <w:rPr>
                <w:b/>
                <w:bCs/>
                <w:sz w:val="12"/>
                <w:szCs w:val="12"/>
              </w:rPr>
              <w:t>12,65</w:t>
            </w:r>
            <w:r w:rsidR="00107FB3" w:rsidRPr="00107FB3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0215DC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215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«Удора» муниципальнöй районса муниципальнöй юкöн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Ыджыдъяг п., Тыдор ул., 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2006.12.17 лунся  </w:t>
            </w:r>
            <w:r>
              <w:rPr>
                <w:sz w:val="16"/>
                <w:szCs w:val="16"/>
              </w:rPr>
              <w:t>10</w:t>
            </w:r>
            <w:r w:rsidRPr="00004035">
              <w:rPr>
                <w:sz w:val="16"/>
                <w:szCs w:val="16"/>
              </w:rPr>
              <w:t xml:space="preserve"> №-а </w:t>
            </w:r>
            <w:r>
              <w:rPr>
                <w:sz w:val="16"/>
                <w:szCs w:val="16"/>
              </w:rPr>
              <w:t xml:space="preserve">акт, </w:t>
            </w:r>
            <w:r w:rsidRPr="00004035">
              <w:rPr>
                <w:sz w:val="16"/>
                <w:szCs w:val="16"/>
              </w:rPr>
              <w:t>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D2536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D25365">
            <w:pPr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111,3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111,3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111,3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3,339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D25365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Ыджыд</w:t>
            </w:r>
            <w:r w:rsidR="00D25365">
              <w:rPr>
                <w:color w:val="000000"/>
                <w:sz w:val="16"/>
                <w:szCs w:val="16"/>
              </w:rPr>
              <w:t>ъяг п., Вöр</w:t>
            </w:r>
            <w:r w:rsidRPr="00004035">
              <w:rPr>
                <w:color w:val="000000"/>
                <w:sz w:val="16"/>
                <w:szCs w:val="16"/>
              </w:rPr>
              <w:t xml:space="preserve"> ул., </w:t>
            </w:r>
            <w:r w:rsidR="00D253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2006.12.17 лунся  </w:t>
            </w:r>
            <w:r>
              <w:rPr>
                <w:sz w:val="16"/>
                <w:szCs w:val="16"/>
              </w:rPr>
              <w:t>12</w:t>
            </w:r>
            <w:r w:rsidRPr="00004035">
              <w:rPr>
                <w:sz w:val="16"/>
                <w:szCs w:val="16"/>
              </w:rPr>
              <w:t xml:space="preserve"> №-а </w:t>
            </w:r>
            <w:r>
              <w:rPr>
                <w:sz w:val="16"/>
                <w:szCs w:val="16"/>
              </w:rPr>
              <w:t xml:space="preserve">акт, </w:t>
            </w:r>
            <w:r w:rsidRPr="00004035">
              <w:rPr>
                <w:sz w:val="16"/>
                <w:szCs w:val="16"/>
              </w:rPr>
              <w:t>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D25365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</w:t>
            </w:r>
            <w:r w:rsidR="00D25365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D25365" w:rsidRDefault="00D25365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D25365">
            <w:pPr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109,7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107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D25365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Ыджыдъяг п., Тыдор ул., </w:t>
            </w:r>
            <w:r w:rsidR="00D253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2006.12.17 лунся  </w:t>
            </w:r>
            <w:r>
              <w:rPr>
                <w:sz w:val="16"/>
                <w:szCs w:val="16"/>
              </w:rPr>
              <w:t>9 №</w:t>
            </w:r>
            <w:r w:rsidRPr="00004035">
              <w:rPr>
                <w:sz w:val="16"/>
                <w:szCs w:val="16"/>
              </w:rPr>
              <w:t>-а акт</w:t>
            </w:r>
            <w:r>
              <w:rPr>
                <w:sz w:val="16"/>
                <w:szCs w:val="16"/>
              </w:rPr>
              <w:t>,</w:t>
            </w:r>
            <w:r w:rsidRPr="00004035">
              <w:rPr>
                <w:sz w:val="16"/>
                <w:szCs w:val="16"/>
              </w:rPr>
              <w:t xml:space="preserve"> </w:t>
            </w:r>
            <w:r w:rsidRPr="00004035">
              <w:rPr>
                <w:sz w:val="16"/>
                <w:szCs w:val="16"/>
              </w:rPr>
              <w:lastRenderedPageBreak/>
              <w:t>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D2536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61,5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61,5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1,845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282,5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282,5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282,5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8,475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107FB3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8,475</w:t>
            </w:r>
          </w:p>
        </w:tc>
      </w:tr>
      <w:tr w:rsidR="003C44C5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«Емдiн» муниципальнöй районса муниципальнöй юкöн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Микунь к., Овмöдчысьяслöн ул., 2</w:t>
            </w:r>
            <w:r w:rsidR="00405AE1">
              <w:rPr>
                <w:color w:val="000000"/>
                <w:sz w:val="16"/>
                <w:szCs w:val="16"/>
              </w:rPr>
              <w:t>, 1 секция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2006.10.09 лунся 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670,9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670,9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454,8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107FB3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107FB3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13,644</w:t>
            </w:r>
            <w:r w:rsidR="003C44C5" w:rsidRPr="002D0E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Pr="00107FB3" w:rsidRDefault="00107FB3" w:rsidP="009E15F1">
            <w:pPr>
              <w:jc w:val="center"/>
              <w:rPr>
                <w:sz w:val="14"/>
                <w:szCs w:val="14"/>
              </w:rPr>
            </w:pPr>
          </w:p>
          <w:p w:rsidR="00107FB3" w:rsidRPr="00107FB3" w:rsidRDefault="00107FB3" w:rsidP="009E15F1">
            <w:pPr>
              <w:jc w:val="center"/>
              <w:rPr>
                <w:sz w:val="14"/>
                <w:szCs w:val="14"/>
              </w:rPr>
            </w:pPr>
          </w:p>
          <w:p w:rsidR="00107FB3" w:rsidRPr="00107FB3" w:rsidRDefault="00107FB3" w:rsidP="009E15F1">
            <w:pPr>
              <w:jc w:val="center"/>
              <w:rPr>
                <w:sz w:val="14"/>
                <w:szCs w:val="14"/>
              </w:rPr>
            </w:pPr>
          </w:p>
          <w:p w:rsidR="00107FB3" w:rsidRPr="00107FB3" w:rsidRDefault="00107FB3" w:rsidP="009E15F1">
            <w:pPr>
              <w:jc w:val="center"/>
              <w:rPr>
                <w:sz w:val="14"/>
                <w:szCs w:val="14"/>
              </w:rPr>
            </w:pPr>
          </w:p>
          <w:p w:rsidR="00107FB3" w:rsidRPr="00107FB3" w:rsidRDefault="00107FB3" w:rsidP="009E15F1">
            <w:pPr>
              <w:jc w:val="center"/>
              <w:rPr>
                <w:sz w:val="14"/>
                <w:szCs w:val="14"/>
              </w:rPr>
            </w:pPr>
          </w:p>
          <w:p w:rsidR="00107FB3" w:rsidRDefault="00107FB3" w:rsidP="00107FB3">
            <w:pPr>
              <w:jc w:val="center"/>
              <w:rPr>
                <w:sz w:val="14"/>
                <w:szCs w:val="14"/>
              </w:rPr>
            </w:pPr>
          </w:p>
          <w:p w:rsidR="003C44C5" w:rsidRPr="00107FB3" w:rsidRDefault="003C44C5" w:rsidP="00107FB3">
            <w:pPr>
              <w:jc w:val="center"/>
              <w:rPr>
                <w:sz w:val="14"/>
                <w:szCs w:val="14"/>
              </w:rPr>
            </w:pPr>
            <w:r w:rsidRPr="00107FB3">
              <w:rPr>
                <w:sz w:val="14"/>
                <w:szCs w:val="14"/>
              </w:rPr>
              <w:t>1</w:t>
            </w:r>
            <w:r w:rsidR="00107FB3" w:rsidRPr="00107FB3">
              <w:rPr>
                <w:sz w:val="14"/>
                <w:szCs w:val="14"/>
              </w:rPr>
              <w:t>3,644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Микунь к.,  Дзержинский ул., 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2006.10.09 лунся  жыръяс обследуйтан акт да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215,4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171,8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43,6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171,8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5,80</w:t>
            </w:r>
            <w:r w:rsidR="00107FB3">
              <w:rPr>
                <w:sz w:val="16"/>
                <w:szCs w:val="16"/>
              </w:rPr>
              <w:t>0</w:t>
            </w:r>
            <w:r w:rsidRPr="002D0E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5,80</w:t>
            </w:r>
            <w:r w:rsidR="00107FB3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107FB3" w:rsidRDefault="00107FB3" w:rsidP="009E15F1">
            <w:pPr>
              <w:jc w:val="center"/>
              <w:rPr>
                <w:sz w:val="16"/>
                <w:szCs w:val="16"/>
              </w:rPr>
            </w:pPr>
          </w:p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  <w:r w:rsidR="00107FB3">
              <w:rPr>
                <w:sz w:val="16"/>
                <w:szCs w:val="16"/>
              </w:rPr>
              <w:t>,000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b/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C5" w:rsidRPr="002D0EC0" w:rsidRDefault="003C44C5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886,3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842,7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626,6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5C5A1C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19,444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5,80</w:t>
            </w:r>
            <w:r w:rsidR="005C5A1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2D0EC0" w:rsidRDefault="005C5A1C" w:rsidP="005C5A1C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13,644</w:t>
            </w:r>
          </w:p>
        </w:tc>
      </w:tr>
      <w:tr w:rsidR="003C44C5" w:rsidRPr="00004035" w:rsidTr="00107FB3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004035" w:rsidRDefault="003C44C5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004035" w:rsidRDefault="003C44C5" w:rsidP="009E15F1">
            <w:pPr>
              <w:rPr>
                <w:b/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ÖТУВЪЯ ЛЫДПАС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5" w:rsidRPr="00004035" w:rsidRDefault="003C44C5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A97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128</w:t>
            </w:r>
            <w:r w:rsidR="00A97D2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A97D24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24237,2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A97D24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18701,7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5C5A1C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5535,7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5C5A1C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5C5A1C" w:rsidRDefault="003C44C5" w:rsidP="005C5A1C">
            <w:pPr>
              <w:ind w:right="-79"/>
              <w:jc w:val="center"/>
              <w:rPr>
                <w:b/>
                <w:bCs/>
                <w:sz w:val="14"/>
                <w:szCs w:val="14"/>
              </w:rPr>
            </w:pPr>
            <w:r w:rsidRPr="005C5A1C">
              <w:rPr>
                <w:b/>
                <w:bCs/>
                <w:sz w:val="14"/>
                <w:szCs w:val="14"/>
              </w:rPr>
              <w:t>1585,3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5C5A1C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15211,3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3292,1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5C5A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39</w:t>
            </w:r>
            <w:r w:rsidR="005C5A1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3C44C5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2D0EC0" w:rsidRDefault="005C5A1C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585,833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5C5A1C" w:rsidRDefault="005C5A1C" w:rsidP="005C5A1C">
            <w:pPr>
              <w:ind w:left="-24" w:right="-57" w:hanging="64"/>
              <w:jc w:val="center"/>
              <w:rPr>
                <w:b/>
                <w:bCs/>
                <w:sz w:val="12"/>
                <w:szCs w:val="12"/>
              </w:rPr>
            </w:pPr>
            <w:r w:rsidRPr="005C5A1C">
              <w:rPr>
                <w:b/>
                <w:bCs/>
                <w:sz w:val="12"/>
                <w:szCs w:val="12"/>
              </w:rPr>
              <w:t>16,339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5C5A1C" w:rsidRDefault="005C5A1C" w:rsidP="005C5A1C">
            <w:pPr>
              <w:ind w:right="-33" w:hanging="57"/>
              <w:jc w:val="center"/>
              <w:rPr>
                <w:b/>
                <w:bCs/>
                <w:sz w:val="14"/>
                <w:szCs w:val="14"/>
              </w:rPr>
            </w:pPr>
            <w:r w:rsidRPr="005C5A1C">
              <w:rPr>
                <w:b/>
                <w:bCs/>
                <w:sz w:val="14"/>
                <w:szCs w:val="14"/>
              </w:rPr>
              <w:t>159,306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C5" w:rsidRPr="005C5A1C" w:rsidRDefault="005C5A1C" w:rsidP="005C5A1C">
            <w:pPr>
              <w:ind w:right="-28" w:hanging="6"/>
              <w:jc w:val="center"/>
              <w:rPr>
                <w:b/>
                <w:bCs/>
                <w:sz w:val="14"/>
                <w:szCs w:val="14"/>
              </w:rPr>
            </w:pPr>
            <w:r w:rsidRPr="005C5A1C">
              <w:rPr>
                <w:b/>
                <w:bCs/>
                <w:sz w:val="14"/>
                <w:szCs w:val="14"/>
              </w:rPr>
              <w:t>410,187</w:t>
            </w:r>
          </w:p>
        </w:tc>
      </w:tr>
    </w:tbl>
    <w:p w:rsidR="003C44C5" w:rsidRPr="00004035" w:rsidRDefault="003C44C5" w:rsidP="003C44C5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285650" w:rsidRPr="005443DB" w:rsidRDefault="00285650" w:rsidP="006045CE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85650" w:rsidRDefault="00285650" w:rsidP="006045C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84D6B" w:rsidRDefault="00684D6B" w:rsidP="002F4A5B">
      <w:pPr>
        <w:ind w:firstLine="539"/>
        <w:jc w:val="right"/>
      </w:pPr>
    </w:p>
    <w:p w:rsidR="00D30CD7" w:rsidRDefault="00D30CD7" w:rsidP="002F4A5B">
      <w:pPr>
        <w:ind w:firstLine="539"/>
        <w:jc w:val="right"/>
      </w:pPr>
    </w:p>
    <w:p w:rsidR="00D30CD7" w:rsidRDefault="00D30CD7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684D6B" w:rsidRDefault="00684D6B" w:rsidP="002F4A5B">
      <w:pPr>
        <w:ind w:firstLine="539"/>
        <w:jc w:val="right"/>
      </w:pPr>
    </w:p>
    <w:p w:rsidR="002F4A5B" w:rsidRPr="00004035" w:rsidRDefault="002F4A5B" w:rsidP="002F4A5B">
      <w:pPr>
        <w:ind w:firstLine="539"/>
        <w:jc w:val="right"/>
      </w:pPr>
      <w:r>
        <w:t>«</w:t>
      </w:r>
      <w:r w:rsidRPr="00004035">
        <w:t xml:space="preserve">Аварийнöй оланін фондысь </w:t>
      </w:r>
    </w:p>
    <w:p w:rsidR="00705C29" w:rsidRDefault="002F4A5B" w:rsidP="002F4A5B">
      <w:pPr>
        <w:ind w:firstLine="539"/>
        <w:jc w:val="right"/>
      </w:pPr>
      <w:r w:rsidRPr="00004035">
        <w:t>гражданаöс мöдлаö овмöдöм</w:t>
      </w:r>
      <w:r w:rsidR="00705C29">
        <w:t xml:space="preserve"> кузя</w:t>
      </w:r>
    </w:p>
    <w:p w:rsidR="002F4A5B" w:rsidRDefault="00705C29" w:rsidP="002F4A5B">
      <w:pPr>
        <w:ind w:firstLine="539"/>
        <w:jc w:val="right"/>
      </w:pPr>
      <w:r>
        <w:t>республиканскöй адреснöй уджтас йылысь</w:t>
      </w:r>
      <w:r w:rsidR="002F4A5B" w:rsidRPr="00004035">
        <w:t>»</w:t>
      </w:r>
      <w:r w:rsidR="002F4A5B">
        <w:t xml:space="preserve"> </w:t>
      </w:r>
    </w:p>
    <w:p w:rsidR="002F4A5B" w:rsidRDefault="002F4A5B" w:rsidP="002F4A5B">
      <w:pPr>
        <w:ind w:firstLine="539"/>
        <w:jc w:val="right"/>
      </w:pPr>
      <w:r>
        <w:t xml:space="preserve"> Коми Республикаса Правительстволöн</w:t>
      </w:r>
    </w:p>
    <w:p w:rsidR="002F4A5B" w:rsidRDefault="002F4A5B" w:rsidP="002F4A5B">
      <w:pPr>
        <w:ind w:firstLine="539"/>
        <w:jc w:val="right"/>
      </w:pPr>
      <w:r>
        <w:t xml:space="preserve">2008 во ноябр 10 лунся 315/1 №-а шуöмö пыртöм </w:t>
      </w:r>
    </w:p>
    <w:p w:rsidR="002F4A5B" w:rsidRPr="00004035" w:rsidRDefault="002F4A5B" w:rsidP="002F4A5B">
      <w:pPr>
        <w:jc w:val="right"/>
      </w:pPr>
      <w:r>
        <w:t>вежсьöмъяс дорö</w:t>
      </w:r>
    </w:p>
    <w:p w:rsidR="002F4A5B" w:rsidRPr="00004035" w:rsidRDefault="002F4A5B" w:rsidP="002F4A5B">
      <w:pPr>
        <w:ind w:firstLine="539"/>
        <w:jc w:val="right"/>
      </w:pPr>
      <w:r>
        <w:t xml:space="preserve">2 </w:t>
      </w:r>
      <w:r w:rsidRPr="00004035">
        <w:t>СОДТÖД</w:t>
      </w:r>
      <w:r w:rsidRPr="00004035">
        <w:br/>
      </w:r>
    </w:p>
    <w:p w:rsidR="002F4A5B" w:rsidRPr="00004035" w:rsidRDefault="002F4A5B" w:rsidP="002F4A5B">
      <w:pPr>
        <w:ind w:firstLine="539"/>
        <w:jc w:val="right"/>
      </w:pPr>
      <w:r w:rsidRPr="00004035">
        <w:t xml:space="preserve">«2009-2011 вояс вылö «Аварийнöй оланін фондысь </w:t>
      </w:r>
    </w:p>
    <w:p w:rsidR="002F4A5B" w:rsidRPr="00004035" w:rsidRDefault="002F4A5B" w:rsidP="002F4A5B">
      <w:pPr>
        <w:ind w:firstLine="539"/>
        <w:jc w:val="right"/>
      </w:pPr>
      <w:r w:rsidRPr="00004035">
        <w:t>гражданаöс мöдлаö овмöдöм»</w:t>
      </w:r>
    </w:p>
    <w:p w:rsidR="002F4A5B" w:rsidRPr="00004035" w:rsidRDefault="002F4A5B" w:rsidP="002F4A5B">
      <w:pPr>
        <w:ind w:firstLine="539"/>
        <w:jc w:val="right"/>
      </w:pPr>
      <w:r w:rsidRPr="00004035">
        <w:t xml:space="preserve"> республиканскöй адреснöй уджтас дорö</w:t>
      </w:r>
    </w:p>
    <w:p w:rsidR="002F4A5B" w:rsidRPr="00004035" w:rsidRDefault="002F4A5B" w:rsidP="002F4A5B">
      <w:pPr>
        <w:ind w:firstLine="539"/>
        <w:jc w:val="right"/>
      </w:pPr>
      <w:r w:rsidRPr="00004035">
        <w:t xml:space="preserve"> </w:t>
      </w:r>
      <w:r>
        <w:t xml:space="preserve">2 </w:t>
      </w:r>
      <w:r w:rsidRPr="00004035">
        <w:t>содтöд</w:t>
      </w:r>
    </w:p>
    <w:p w:rsidR="002F4A5B" w:rsidRPr="00004035" w:rsidRDefault="002F4A5B" w:rsidP="002F4A5B">
      <w:pPr>
        <w:ind w:firstLine="539"/>
        <w:jc w:val="center"/>
      </w:pPr>
      <w:r w:rsidRPr="00004035">
        <w:rPr>
          <w:b/>
          <w:bCs/>
        </w:rPr>
        <w:t>УНА ПАТЕРАА КЕРКА ЛЫДДЬÖГ</w:t>
      </w:r>
      <w:r w:rsidRPr="00004035">
        <w:t xml:space="preserve">, </w:t>
      </w:r>
    </w:p>
    <w:p w:rsidR="002F4A5B" w:rsidRPr="00004035" w:rsidRDefault="002F4A5B" w:rsidP="002F4A5B">
      <w:pPr>
        <w:ind w:firstLine="539"/>
        <w:jc w:val="center"/>
      </w:pPr>
      <w:r w:rsidRPr="00004035">
        <w:t>мый серти артыштöма</w:t>
      </w:r>
      <w:r>
        <w:t xml:space="preserve"> </w:t>
      </w:r>
      <w:r w:rsidRPr="00004035">
        <w:t>сетны</w:t>
      </w:r>
      <w:r w:rsidRPr="00CF1967">
        <w:t xml:space="preserve"> </w:t>
      </w:r>
      <w:r w:rsidRPr="00004035">
        <w:t xml:space="preserve">сьöмöн отсöг </w:t>
      </w:r>
      <w:r w:rsidR="00684D6B">
        <w:t xml:space="preserve">2009 воын </w:t>
      </w:r>
      <w:r w:rsidRPr="00004035">
        <w:t xml:space="preserve">гражданаöс мöдлаö овмöдöм вылö </w:t>
      </w:r>
    </w:p>
    <w:p w:rsidR="002F4A5B" w:rsidRPr="00004035" w:rsidRDefault="002F4A5B" w:rsidP="002F4A5B">
      <w:pPr>
        <w:ind w:firstLine="539"/>
        <w:jc w:val="center"/>
      </w:pPr>
      <w:r w:rsidRPr="00004035">
        <w:t>2009-2011 вояс вылö «Аварийнöй оланін фондысь гражданаöс мöдлаö овмöдöм»</w:t>
      </w:r>
    </w:p>
    <w:p w:rsidR="002F4A5B" w:rsidRPr="00004035" w:rsidRDefault="002F4A5B" w:rsidP="002F4A5B">
      <w:pPr>
        <w:jc w:val="center"/>
      </w:pPr>
      <w:r w:rsidRPr="00004035">
        <w:t xml:space="preserve"> республиканскöй адреснöй уджтас</w:t>
      </w:r>
      <w:r>
        <w:t xml:space="preserve"> серти</w:t>
      </w:r>
    </w:p>
    <w:p w:rsidR="002F4A5B" w:rsidRPr="00004035" w:rsidRDefault="002F4A5B" w:rsidP="002F4A5B">
      <w:pPr>
        <w:jc w:val="center"/>
      </w:pPr>
    </w:p>
    <w:p w:rsidR="002F4A5B" w:rsidRPr="00004035" w:rsidRDefault="002F4A5B" w:rsidP="002F4A5B">
      <w:pPr>
        <w:jc w:val="right"/>
      </w:pPr>
    </w:p>
    <w:tbl>
      <w:tblPr>
        <w:tblW w:w="15442" w:type="dxa"/>
        <w:tblInd w:w="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2"/>
        <w:gridCol w:w="1411"/>
        <w:gridCol w:w="1431"/>
        <w:gridCol w:w="888"/>
        <w:gridCol w:w="504"/>
        <w:gridCol w:w="434"/>
        <w:gridCol w:w="634"/>
        <w:gridCol w:w="634"/>
        <w:gridCol w:w="359"/>
        <w:gridCol w:w="554"/>
        <w:gridCol w:w="464"/>
        <w:gridCol w:w="398"/>
        <w:gridCol w:w="384"/>
        <w:gridCol w:w="27"/>
        <w:gridCol w:w="257"/>
        <w:gridCol w:w="425"/>
        <w:gridCol w:w="306"/>
        <w:gridCol w:w="474"/>
        <w:gridCol w:w="474"/>
        <w:gridCol w:w="634"/>
        <w:gridCol w:w="554"/>
        <w:gridCol w:w="398"/>
        <w:gridCol w:w="450"/>
        <w:gridCol w:w="456"/>
        <w:gridCol w:w="467"/>
        <w:gridCol w:w="714"/>
        <w:gridCol w:w="34"/>
        <w:gridCol w:w="284"/>
        <w:gridCol w:w="184"/>
        <w:gridCol w:w="241"/>
        <w:gridCol w:w="56"/>
        <w:gridCol w:w="540"/>
      </w:tblGrid>
      <w:tr w:rsidR="002F4A5B" w:rsidRPr="00004035" w:rsidTr="009E15F1">
        <w:trPr>
          <w:trHeight w:val="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jc w:val="center"/>
              <w:rPr>
                <w:sz w:val="14"/>
                <w:szCs w:val="14"/>
              </w:rPr>
            </w:pPr>
          </w:p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4"/>
                <w:szCs w:val="14"/>
              </w:rPr>
              <w:t>Д/в №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Аварийнöйöн лыддьöм уна патераа керкалöн инпас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jc w:val="both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Уна патераа керкасö аварийнöйöн эскöдысь документ, документ ним, реквизитъяс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AD1F83" w:rsidRDefault="002F4A5B" w:rsidP="00705C29">
            <w:pPr>
              <w:ind w:left="113" w:right="113"/>
              <w:rPr>
                <w:sz w:val="16"/>
                <w:szCs w:val="16"/>
              </w:rPr>
            </w:pPr>
            <w:r w:rsidRPr="00AD1F83">
              <w:rPr>
                <w:sz w:val="16"/>
                <w:szCs w:val="16"/>
              </w:rPr>
              <w:t xml:space="preserve">Олысь лыд, кодъясöс  пасйöма аварийнöй уна патераа керкаын  региональнöй уджтасын участвуйтöм йылысь решение примитiгöн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кутысьясöн аварийнöй уна патераа керка бырöдан кадпас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Мöдлаö овмöдны заводитчан да помасян артыштöм кад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Жыр плöщадь </w:t>
            </w:r>
            <w:r w:rsidR="00705C29">
              <w:rPr>
                <w:sz w:val="16"/>
                <w:szCs w:val="16"/>
              </w:rPr>
              <w:t>(</w:t>
            </w:r>
            <w:r w:rsidRPr="00004035">
              <w:rPr>
                <w:sz w:val="16"/>
                <w:szCs w:val="16"/>
              </w:rPr>
              <w:t>кв.м.</w:t>
            </w:r>
            <w:r w:rsidR="00705C29">
              <w:rPr>
                <w:sz w:val="16"/>
                <w:szCs w:val="16"/>
              </w:rPr>
              <w:t>)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Жыр лыд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Олан жыръясысь мöдлаö овмöдчанног (ас киын кутысьясöн примитöм решениеяс серти):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both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Аварийнöй оланін фондысь гражданаöс мöдлаö овмöдöм вылö артыштöм дон</w:t>
            </w:r>
            <w:r>
              <w:rPr>
                <w:sz w:val="16"/>
                <w:szCs w:val="16"/>
              </w:rPr>
              <w:t xml:space="preserve"> (</w:t>
            </w:r>
            <w:r w:rsidRPr="00004035">
              <w:rPr>
                <w:sz w:val="16"/>
                <w:szCs w:val="16"/>
              </w:rPr>
              <w:t>млн. шайт</w:t>
            </w:r>
            <w:r>
              <w:rPr>
                <w:sz w:val="16"/>
                <w:szCs w:val="16"/>
              </w:rPr>
              <w:t>)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Ставыс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сы лыдын 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Ставыс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 лыдын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705C2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жыр плöщадь серти</w:t>
            </w:r>
            <w:r w:rsidR="002F4A5B" w:rsidRPr="00004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2F4A5B" w:rsidRPr="00004035">
              <w:rPr>
                <w:sz w:val="16"/>
                <w:szCs w:val="16"/>
              </w:rPr>
              <w:t>кв.м.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жыр лыд серти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Ставыс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 лыдын</w:t>
            </w:r>
          </w:p>
        </w:tc>
      </w:tr>
      <w:tr w:rsidR="002F4A5B" w:rsidRPr="00004035" w:rsidTr="00684D6B">
        <w:trPr>
          <w:trHeight w:val="37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олан жыръяс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4"/>
                <w:szCs w:val="14"/>
              </w:rPr>
              <w:t>ас киын кутан овтöм жыръяс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олан жыръяс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4"/>
                <w:szCs w:val="14"/>
              </w:rPr>
              <w:t>ас киын кутан овтöм жыръяс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кутысьяслысь жыръяс ньöбöм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50435C" w:rsidRDefault="002F4A5B" w:rsidP="009E15F1">
            <w:pPr>
              <w:ind w:left="113" w:right="113"/>
              <w:rPr>
                <w:sz w:val="14"/>
                <w:szCs w:val="14"/>
              </w:rPr>
            </w:pPr>
            <w:r w:rsidRPr="0050435C">
              <w:rPr>
                <w:sz w:val="14"/>
                <w:szCs w:val="14"/>
              </w:rPr>
              <w:t>Оланін рынокын ньöбöм мöд жыр вылö  вежсьöм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705C29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Социальнöя медалан сёрнитчöм кузя олан жыр сетöм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Выль стрöитöм мöд жыр вылö вежсьöм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кутысьяслысь жыръяс ньöбöм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50435C">
              <w:rPr>
                <w:sz w:val="14"/>
                <w:szCs w:val="14"/>
              </w:rPr>
              <w:t>Оланін рынокын ньöбöм жыр вылö</w:t>
            </w:r>
            <w:r w:rsidRPr="00004035">
              <w:rPr>
                <w:sz w:val="16"/>
                <w:szCs w:val="16"/>
              </w:rPr>
              <w:t xml:space="preserve"> </w:t>
            </w:r>
            <w:r w:rsidRPr="0050435C">
              <w:rPr>
                <w:sz w:val="14"/>
                <w:szCs w:val="14"/>
              </w:rPr>
              <w:t>вежсьöм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50435C" w:rsidRDefault="002F4A5B" w:rsidP="009E15F1">
            <w:pPr>
              <w:ind w:left="113" w:right="113"/>
              <w:rPr>
                <w:sz w:val="12"/>
                <w:szCs w:val="12"/>
              </w:rPr>
            </w:pPr>
            <w:r w:rsidRPr="0050435C">
              <w:rPr>
                <w:sz w:val="12"/>
                <w:szCs w:val="12"/>
              </w:rPr>
              <w:t>Социальнöя медалан сёрнитчöм кузя оланін жыр сетöм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Выль стрöитöм жыр вылö вежсьöм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 кутан жыр ньöбöм вылö</w:t>
            </w:r>
          </w:p>
        </w:tc>
        <w:tc>
          <w:tcPr>
            <w:tcW w:w="2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50435C" w:rsidRDefault="002F4A5B" w:rsidP="009E15F1">
            <w:pPr>
              <w:ind w:left="113" w:right="113"/>
              <w:rPr>
                <w:sz w:val="11"/>
                <w:szCs w:val="11"/>
              </w:rPr>
            </w:pPr>
            <w:r w:rsidRPr="0050435C">
              <w:rPr>
                <w:sz w:val="11"/>
                <w:szCs w:val="11"/>
              </w:rPr>
              <w:t>оланін рынокын жыръяс ньöбöм вылö</w:t>
            </w:r>
          </w:p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жыръяс стрöитöм вылö</w:t>
            </w:r>
          </w:p>
        </w:tc>
      </w:tr>
      <w:tr w:rsidR="002F4A5B" w:rsidRPr="00004035" w:rsidTr="009E15F1">
        <w:trPr>
          <w:trHeight w:val="2809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4"/>
                <w:szCs w:val="14"/>
              </w:rPr>
            </w:pPr>
            <w:r w:rsidRPr="00004035">
              <w:rPr>
                <w:sz w:val="14"/>
                <w:szCs w:val="14"/>
              </w:rPr>
              <w:t>муниципальнöй киын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4"/>
                <w:szCs w:val="14"/>
              </w:rPr>
            </w:pPr>
            <w:r w:rsidRPr="00004035">
              <w:rPr>
                <w:sz w:val="14"/>
                <w:szCs w:val="14"/>
              </w:rPr>
              <w:t>государстволöн киын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4"/>
                <w:szCs w:val="14"/>
              </w:rPr>
            </w:pPr>
            <w:r w:rsidRPr="00004035">
              <w:rPr>
                <w:sz w:val="14"/>
                <w:szCs w:val="14"/>
              </w:rPr>
              <w:t>ас киын</w:t>
            </w: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муниципальнöй киын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государстволöн киын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A5B" w:rsidRPr="00004035" w:rsidRDefault="002F4A5B" w:rsidP="009E15F1">
            <w:pPr>
              <w:ind w:left="113" w:right="113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ас киын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26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</w:t>
            </w:r>
          </w:p>
        </w:tc>
      </w:tr>
      <w:tr w:rsidR="002F4A5B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«Сыктывкар» кар кытшса муниципальнöй юкöн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2F4A5B" w:rsidP="00D816F9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Октябр шöртуй, 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2005.11.16 лунся 68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D816F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422,3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226,2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196,1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226,2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196,1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11,93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11,93</w:t>
            </w:r>
            <w:r>
              <w:rPr>
                <w:sz w:val="16"/>
                <w:szCs w:val="16"/>
              </w:rPr>
              <w:t>0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391D79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</w:t>
            </w:r>
            <w:r w:rsidRPr="00004035">
              <w:rPr>
                <w:sz w:val="16"/>
                <w:szCs w:val="16"/>
              </w:rPr>
              <w:t>Орджоникидзе ул., 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2005.11.14 лунся 61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391D79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598,6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188,9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188,9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16,91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ind w:right="-28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16,91</w:t>
            </w:r>
            <w:r>
              <w:rPr>
                <w:sz w:val="16"/>
                <w:szCs w:val="16"/>
              </w:rPr>
              <w:t>0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705C29" w:rsidP="009E15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Сыктывкар, Мездлун</w:t>
            </w:r>
            <w:r w:rsidR="002F4A5B" w:rsidRPr="00004035">
              <w:rPr>
                <w:sz w:val="16"/>
                <w:szCs w:val="16"/>
              </w:rPr>
              <w:t xml:space="preserve"> ул., 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2005.03.21 лунся 3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5A7E1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4,342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Маегов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2005.11.16 лунся 64 №-а жыръяс обследуйтан 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5A7E1B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5A7E1B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320,2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320,2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308,3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8,7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8,7</w:t>
            </w:r>
            <w:r>
              <w:rPr>
                <w:sz w:val="16"/>
                <w:szCs w:val="16"/>
              </w:rPr>
              <w:t>09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Юхнин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2005.10.05 лунся 19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5A7E1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350,0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9,888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5A7E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Ярославль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2005.11.16 лунся 66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5A7E1B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5A7E1B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2,80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2,80</w:t>
            </w:r>
            <w:r>
              <w:rPr>
                <w:sz w:val="16"/>
                <w:szCs w:val="16"/>
              </w:rPr>
              <w:t>2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Ярославль ул.,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2005.11.14 лунся 60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5A7E1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85,4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42,6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2,41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2,41</w:t>
            </w:r>
            <w:r>
              <w:rPr>
                <w:sz w:val="16"/>
                <w:szCs w:val="16"/>
              </w:rPr>
              <w:t>3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5A7E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705C29" w:rsidP="00705C2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Сыктывкар, Мездлун </w:t>
            </w:r>
            <w:r w:rsidR="002F4A5B" w:rsidRPr="00004035">
              <w:rPr>
                <w:sz w:val="16"/>
                <w:szCs w:val="16"/>
              </w:rPr>
              <w:t>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2005.03.21 лунся 2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5A7E1B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5A7E1B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106,3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106,3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106,3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3,00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3,00</w:t>
            </w:r>
            <w:r>
              <w:rPr>
                <w:sz w:val="16"/>
                <w:szCs w:val="16"/>
              </w:rPr>
              <w:t>3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Геологъяс ул., 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2005.08.24 лунся 26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5A7E1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139,2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3,93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3,93</w:t>
            </w:r>
            <w:r>
              <w:rPr>
                <w:sz w:val="16"/>
                <w:szCs w:val="16"/>
              </w:rPr>
              <w:t>2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5A7E1B" w:rsidP="009E15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Сыктывкар, Геологъяс ул., 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2005.08.24 лунся 25 №-а жыръяс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5A7E1B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 w:rsidR="005A7E1B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142,7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142,7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142,7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4,03</w:t>
            </w:r>
            <w:r>
              <w:rPr>
                <w:sz w:val="16"/>
                <w:szCs w:val="16"/>
              </w:rPr>
              <w:t>1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widowControl w:val="0"/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widowControl w:val="0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Ставыс: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widowControl w:val="0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2417,6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1970,1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5A7E1B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5</w:t>
            </w:r>
            <w:r w:rsidR="005A7E1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5A7E1B" w:rsidP="009E15F1">
            <w:pPr>
              <w:ind w:right="-30" w:hanging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67,961</w:t>
            </w:r>
          </w:p>
        </w:tc>
      </w:tr>
      <w:tr w:rsidR="002F4A5B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«Ухта» кар кытшса муниципальнöй юкöн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4A5B" w:rsidRPr="00004035">
              <w:rPr>
                <w:sz w:val="16"/>
                <w:szCs w:val="16"/>
              </w:rPr>
              <w:t>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705C29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  <w:r w:rsidR="002F4A5B" w:rsidRPr="000040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.06  лунся 12</w:t>
            </w:r>
            <w:r w:rsidR="002F4A5B" w:rsidRPr="00004035">
              <w:rPr>
                <w:sz w:val="16"/>
                <w:szCs w:val="16"/>
              </w:rPr>
              <w:t xml:space="preserve"> №-а жыр обследуйтан акт, 2006.12.21 лунся 119-04/12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221,9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63,0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158,9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753E89" w:rsidRDefault="002F4A5B" w:rsidP="009E15F1">
            <w:pPr>
              <w:ind w:right="-57" w:hanging="23"/>
              <w:jc w:val="center"/>
              <w:rPr>
                <w:sz w:val="12"/>
                <w:szCs w:val="12"/>
              </w:rPr>
            </w:pPr>
            <w:r w:rsidRPr="00753E89">
              <w:rPr>
                <w:sz w:val="12"/>
                <w:szCs w:val="12"/>
              </w:rPr>
              <w:t>1,890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4,340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4A5B" w:rsidRPr="00004035">
              <w:rPr>
                <w:sz w:val="16"/>
                <w:szCs w:val="16"/>
              </w:rPr>
              <w:t>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705C29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</w:t>
            </w:r>
            <w:r w:rsidR="00705C29">
              <w:rPr>
                <w:sz w:val="16"/>
                <w:szCs w:val="16"/>
              </w:rPr>
              <w:t>.06 лунся 13</w:t>
            </w:r>
            <w:r w:rsidRPr="00004035">
              <w:rPr>
                <w:sz w:val="16"/>
                <w:szCs w:val="16"/>
              </w:rPr>
              <w:t xml:space="preserve"> №-а жыр обследуйтан акт, 2006.12.21 лунся 119-04/13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332,4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256,9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256,9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4,990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4,990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2F4A5B" w:rsidRPr="00004035">
              <w:rPr>
                <w:sz w:val="16"/>
                <w:szCs w:val="16"/>
              </w:rPr>
              <w:t>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Ухта к., Губкин ул., 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705C29" w:rsidP="00705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  <w:r w:rsidR="002F4A5B" w:rsidRPr="000040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.06 лунся 14</w:t>
            </w:r>
            <w:r w:rsidR="002F4A5B" w:rsidRPr="00004035">
              <w:rPr>
                <w:sz w:val="16"/>
                <w:szCs w:val="16"/>
              </w:rPr>
              <w:t xml:space="preserve"> №-а жыр обследуйтан акт, 2006.12.21 лунся 119-04/14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351,6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228,8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72,3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156,5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901175" w:rsidRDefault="002F4A5B" w:rsidP="009E15F1">
            <w:pPr>
              <w:ind w:right="-57" w:hanging="34"/>
              <w:jc w:val="center"/>
              <w:rPr>
                <w:sz w:val="12"/>
                <w:szCs w:val="12"/>
              </w:rPr>
            </w:pPr>
            <w:r w:rsidRPr="00901175">
              <w:rPr>
                <w:sz w:val="12"/>
                <w:szCs w:val="12"/>
              </w:rPr>
              <w:t>2,170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4,190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Шудаяг п., Тимирязев, 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705C29" w:rsidP="009E1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2006.10.16 лунся 1</w:t>
            </w:r>
            <w:r w:rsidR="002F4A5B" w:rsidRPr="00004035">
              <w:rPr>
                <w:sz w:val="16"/>
                <w:szCs w:val="16"/>
              </w:rPr>
              <w:t xml:space="preserve"> №-а жыр обследуйтан акт, 2006.12.21 лунся 119-04/01 МВК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rPr>
                <w:b/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1203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1533,1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707,6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120358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2</w:t>
            </w:r>
            <w:r w:rsidR="0012035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1203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120358" w:rsidRDefault="00120358" w:rsidP="009E15F1">
            <w:pPr>
              <w:ind w:right="-7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120358" w:rsidRDefault="00120358" w:rsidP="009E15F1">
            <w:pPr>
              <w:ind w:left="-34" w:right="-57" w:hanging="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120358" w:rsidRDefault="00120358" w:rsidP="009E15F1">
            <w:pPr>
              <w:ind w:right="-11" w:hanging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120358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20,97</w:t>
            </w:r>
          </w:p>
        </w:tc>
      </w:tr>
      <w:tr w:rsidR="002F4A5B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«Из</w:t>
            </w:r>
            <w:r w:rsidR="00705C29">
              <w:rPr>
                <w:b/>
                <w:bCs/>
                <w:sz w:val="16"/>
                <w:szCs w:val="16"/>
              </w:rPr>
              <w:t>ь</w:t>
            </w:r>
            <w:r w:rsidRPr="00004035">
              <w:rPr>
                <w:b/>
                <w:bCs/>
                <w:sz w:val="16"/>
                <w:szCs w:val="16"/>
              </w:rPr>
              <w:t>ва» муниципальнöй районса муниципальнöй юкöн</w:t>
            </w:r>
          </w:p>
        </w:tc>
      </w:tr>
      <w:tr w:rsidR="002F4A5B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A5B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F4A5B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5B" w:rsidRPr="00004035" w:rsidRDefault="002F4A5B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Щельяюр п., Коммунальнöй ул., 20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5B" w:rsidRPr="00004035" w:rsidRDefault="002F4A5B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2005.11.25 лунся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340,9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130,4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90,1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5,08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F9293E" w:rsidRDefault="002F4A5B" w:rsidP="009E15F1">
            <w:pPr>
              <w:ind w:left="-23" w:right="-57" w:hanging="11"/>
              <w:jc w:val="center"/>
              <w:rPr>
                <w:sz w:val="12"/>
                <w:szCs w:val="12"/>
              </w:rPr>
            </w:pPr>
            <w:r w:rsidRPr="00F9293E">
              <w:rPr>
                <w:sz w:val="12"/>
                <w:szCs w:val="12"/>
              </w:rPr>
              <w:t>3,558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004035" w:rsidRDefault="002F4A5B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A5B" w:rsidRPr="00F9293E" w:rsidRDefault="002F4A5B" w:rsidP="009E15F1">
            <w:pPr>
              <w:jc w:val="center"/>
              <w:rPr>
                <w:bCs/>
                <w:sz w:val="16"/>
                <w:szCs w:val="16"/>
              </w:rPr>
            </w:pPr>
            <w:r w:rsidRPr="00F9293E">
              <w:rPr>
                <w:bCs/>
                <w:sz w:val="16"/>
                <w:szCs w:val="16"/>
              </w:rPr>
              <w:t>1,522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340,9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130,4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210,7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210,7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90,1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5,080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ind w:left="-23" w:right="-57" w:hanging="11"/>
              <w:jc w:val="center"/>
              <w:rPr>
                <w:b/>
                <w:sz w:val="12"/>
                <w:szCs w:val="12"/>
              </w:rPr>
            </w:pPr>
            <w:r w:rsidRPr="00120358">
              <w:rPr>
                <w:b/>
                <w:sz w:val="12"/>
                <w:szCs w:val="12"/>
              </w:rPr>
              <w:t>3,558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sz w:val="16"/>
                <w:szCs w:val="16"/>
              </w:rPr>
            </w:pPr>
            <w:r w:rsidRPr="001203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120358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120358">
              <w:rPr>
                <w:b/>
                <w:bCs/>
                <w:sz w:val="16"/>
                <w:szCs w:val="16"/>
              </w:rPr>
              <w:t>1,522</w:t>
            </w:r>
          </w:p>
        </w:tc>
      </w:tr>
      <w:tr w:rsidR="00120358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«Княжпогост» муниципальнöй районса муниципальнöй юкöн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120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Калинин ул.,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2006.11.09 лунся 26 №-а жыръяс обследуйтан акт, 2006.11.15 лунся 26 №-а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78,4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78,4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176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120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Калинин ул.,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27 №-а жыръяс обследуйтан акт, 2006.11.15 лунся 27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79,9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397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Калинин ул., 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28 №-а жыръяс обследуйтан акт, 2006.11.15 лунся 28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199,2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199,2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5,952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Сенюков ул., 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23 №-а жыръяс обследуйтан акт, 2006.11.15 лунся 23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283,6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198,4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5,952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5,952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Победалы 30 во ул., 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33 №-а жыръяс обследуйтан акт, 2006.11.15 лунся 33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2,871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Емва к., Октябр ул.,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2006.11.09 лунся 34 №-а жыръяс обследуйтан акт, 2006.11.15 лунся 34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189,7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189,7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Cs/>
                <w:sz w:val="16"/>
                <w:szCs w:val="16"/>
              </w:rPr>
            </w:pPr>
            <w:r w:rsidRPr="0000403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5,691</w:t>
            </w:r>
          </w:p>
        </w:tc>
      </w:tr>
      <w:tr w:rsidR="00120358" w:rsidRPr="00004035" w:rsidTr="009E15F1">
        <w:trPr>
          <w:trHeight w:val="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20358" w:rsidRPr="000040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20358" w:rsidRPr="000040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5763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802,1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5763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24,063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120358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004035" w:rsidRDefault="005763B0" w:rsidP="005763B0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24,063</w:t>
            </w:r>
          </w:p>
        </w:tc>
      </w:tr>
      <w:tr w:rsidR="00120358" w:rsidRPr="00004035" w:rsidTr="009E15F1">
        <w:trPr>
          <w:trHeight w:val="2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120358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«Койгорт» муниципальнöй районса муниципальнöй юкöн</w:t>
            </w:r>
          </w:p>
        </w:tc>
      </w:tr>
      <w:tr w:rsidR="00120358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20358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58" w:rsidRPr="00004035" w:rsidRDefault="00120358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Койдiн п., Выль ул., 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58" w:rsidRPr="00004035" w:rsidRDefault="00120358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2006.11.29 лунся 112 №-а жыръяс обследуйтан акт, 2006.11.29 лунся 112 №-а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Default="00120358" w:rsidP="009E15F1">
            <w:pPr>
              <w:jc w:val="center"/>
              <w:rPr>
                <w:sz w:val="16"/>
                <w:szCs w:val="16"/>
              </w:rPr>
            </w:pPr>
          </w:p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229,0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229,0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 w:rsidRPr="009D2E7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58" w:rsidRPr="009D2E7C" w:rsidRDefault="00120358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6,870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9D2E7C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9D2E7C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9D2E7C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9D2E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229,0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229,0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6,870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7A1310" w:rsidRDefault="007A1310" w:rsidP="009E15F1">
            <w:pPr>
              <w:jc w:val="center"/>
              <w:rPr>
                <w:b/>
                <w:sz w:val="16"/>
                <w:szCs w:val="16"/>
              </w:rPr>
            </w:pPr>
            <w:r w:rsidRPr="007A1310">
              <w:rPr>
                <w:b/>
                <w:sz w:val="16"/>
                <w:szCs w:val="16"/>
              </w:rPr>
              <w:t>6,870</w:t>
            </w:r>
          </w:p>
        </w:tc>
      </w:tr>
      <w:tr w:rsidR="007A1310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«Луздор» муниципальнöй районса муниципальнöй юкöн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Гыркашор п., 11 к.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2006.10.13 лунся 53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83,0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83,0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83,0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1,91</w:t>
            </w:r>
            <w:r>
              <w:rPr>
                <w:sz w:val="16"/>
                <w:szCs w:val="16"/>
              </w:rPr>
              <w:t>4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РТПХ п., Юбилей ул., 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</w:t>
            </w:r>
            <w:r>
              <w:rPr>
                <w:sz w:val="16"/>
                <w:szCs w:val="16"/>
              </w:rPr>
              <w:t>05</w:t>
            </w:r>
            <w:r w:rsidRPr="000040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004035">
              <w:rPr>
                <w:sz w:val="16"/>
                <w:szCs w:val="16"/>
              </w:rPr>
              <w:t xml:space="preserve"> лунся </w:t>
            </w:r>
            <w:r>
              <w:rPr>
                <w:sz w:val="16"/>
                <w:szCs w:val="16"/>
              </w:rPr>
              <w:t>19</w:t>
            </w:r>
            <w:r w:rsidRPr="00004035">
              <w:rPr>
                <w:sz w:val="16"/>
                <w:szCs w:val="16"/>
              </w:rPr>
              <w:t xml:space="preserve"> №-а жыръяс обследуйтан акт да ведомствокостса комиссиялöн </w:t>
            </w:r>
            <w:r w:rsidRPr="00004035">
              <w:rPr>
                <w:sz w:val="16"/>
                <w:szCs w:val="16"/>
              </w:rPr>
              <w:lastRenderedPageBreak/>
              <w:t>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lastRenderedPageBreak/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lastRenderedPageBreak/>
              <w:t>146,2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146,2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1,244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Ваймöс с., Кöрт туй ул., 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2006.06.01 лунся 27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ED7" w:rsidRDefault="00FE7ED7" w:rsidP="00FE7ED7">
            <w:pPr>
              <w:rPr>
                <w:sz w:val="16"/>
                <w:szCs w:val="16"/>
              </w:rPr>
            </w:pPr>
          </w:p>
          <w:p w:rsidR="007A1310" w:rsidRPr="00236D19" w:rsidRDefault="007A1310" w:rsidP="00FE7ED7">
            <w:pPr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88,0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1,225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Читаёв </w:t>
            </w:r>
            <w:r w:rsidRPr="00004035">
              <w:rPr>
                <w:color w:val="000000"/>
                <w:sz w:val="16"/>
                <w:szCs w:val="16"/>
              </w:rPr>
              <w:t xml:space="preserve">с., </w:t>
            </w:r>
            <w:r>
              <w:rPr>
                <w:color w:val="000000"/>
                <w:sz w:val="16"/>
                <w:szCs w:val="16"/>
              </w:rPr>
              <w:t>Миляшевская</w:t>
            </w:r>
            <w:r w:rsidRPr="00004035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</w:t>
            </w:r>
            <w:r>
              <w:rPr>
                <w:sz w:val="16"/>
                <w:szCs w:val="16"/>
              </w:rPr>
              <w:t>10</w:t>
            </w:r>
            <w:r w:rsidRPr="000040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  <w:r w:rsidRPr="00004035">
              <w:rPr>
                <w:sz w:val="16"/>
                <w:szCs w:val="16"/>
              </w:rPr>
              <w:t xml:space="preserve"> лунся </w:t>
            </w:r>
            <w:r>
              <w:rPr>
                <w:sz w:val="16"/>
                <w:szCs w:val="16"/>
              </w:rPr>
              <w:t>66</w:t>
            </w:r>
            <w:r w:rsidRPr="00004035">
              <w:rPr>
                <w:sz w:val="16"/>
                <w:szCs w:val="16"/>
              </w:rPr>
              <w:t xml:space="preserve">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</w:t>
            </w:r>
            <w:r w:rsidR="00705C29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84,0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84,0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84,0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</w:t>
            </w:r>
            <w:r>
              <w:rPr>
                <w:sz w:val="16"/>
                <w:szCs w:val="16"/>
              </w:rPr>
              <w:t>36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Лöпъювом п., Шöр ул., 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2006.03.10 лунся 7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</w:t>
            </w:r>
            <w:r w:rsidR="00705C29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82,8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82,8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82,8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1,9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1,908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7A1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Орысь п., Шöр ул., 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2006.05.08 лунся 18 №-а жыръяс обследуйтан акт да ведомствокостса комиссиялöн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</w:t>
            </w:r>
            <w:r w:rsidR="00705C29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60,0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60,0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1,47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sz w:val="16"/>
                <w:szCs w:val="16"/>
              </w:rPr>
            </w:pPr>
            <w:r w:rsidRPr="00236D19">
              <w:rPr>
                <w:sz w:val="16"/>
                <w:szCs w:val="16"/>
              </w:rPr>
              <w:t>1,47</w:t>
            </w:r>
            <w:r>
              <w:rPr>
                <w:sz w:val="16"/>
                <w:szCs w:val="16"/>
              </w:rPr>
              <w:t>0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9,696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36D19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D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E922EB" w:rsidRDefault="007A1310" w:rsidP="009E15F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9,696</w:t>
            </w:r>
          </w:p>
        </w:tc>
      </w:tr>
      <w:tr w:rsidR="007A1310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«Сыктывдiн» муниципальнöй районса муниципальнöй юкöн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7A1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Выльгорт с., Мичурин ул., 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05C29" w:rsidP="00705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2005.11.24</w:t>
            </w:r>
            <w:r w:rsidR="007A1310" w:rsidRPr="00004035">
              <w:rPr>
                <w:sz w:val="16"/>
                <w:szCs w:val="16"/>
              </w:rPr>
              <w:t xml:space="preserve"> лунся 4 №-а обследуйтан акт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rPr>
                <w:sz w:val="16"/>
                <w:szCs w:val="16"/>
              </w:rPr>
            </w:pPr>
          </w:p>
          <w:p w:rsidR="007A1310" w:rsidRDefault="007A1310" w:rsidP="009E15F1">
            <w:pPr>
              <w:rPr>
                <w:sz w:val="16"/>
                <w:szCs w:val="16"/>
              </w:rPr>
            </w:pPr>
          </w:p>
          <w:p w:rsidR="007A1310" w:rsidRPr="00D565FF" w:rsidRDefault="007A1310" w:rsidP="009E15F1">
            <w:pPr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503,6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341,4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162,2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162,2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311,9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25365" w:rsidRDefault="007A1310" w:rsidP="009E15F1">
            <w:pPr>
              <w:ind w:right="-57" w:hanging="34"/>
              <w:jc w:val="center"/>
              <w:rPr>
                <w:sz w:val="12"/>
                <w:szCs w:val="12"/>
              </w:rPr>
            </w:pPr>
            <w:r w:rsidRPr="00D25365">
              <w:rPr>
                <w:sz w:val="12"/>
                <w:szCs w:val="12"/>
              </w:rPr>
              <w:t>4,864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9,359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503,6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341,4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162,2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162,2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311,9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14,223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25365" w:rsidRDefault="007A1310" w:rsidP="009E15F1">
            <w:pPr>
              <w:ind w:right="-57" w:hanging="34"/>
              <w:jc w:val="center"/>
              <w:rPr>
                <w:b/>
                <w:bCs/>
                <w:sz w:val="12"/>
                <w:szCs w:val="12"/>
              </w:rPr>
            </w:pPr>
            <w:r w:rsidRPr="00D25365">
              <w:rPr>
                <w:b/>
                <w:bCs/>
                <w:sz w:val="12"/>
                <w:szCs w:val="12"/>
              </w:rPr>
              <w:t>4,864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9,359</w:t>
            </w:r>
          </w:p>
        </w:tc>
      </w:tr>
      <w:tr w:rsidR="007A1310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«Сыктыв» муниципальнöй районса муниципальнöй юкöн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7A1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Визин с., Куратов ул., 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2006.11.06 лунся 1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</w:t>
            </w:r>
            <w:r w:rsidR="00863BC6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262,5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72,4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190,1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72,4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190,1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7,8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7,875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7A1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Визин с., Оплеснин ул., 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2006.11.06 лунся 3 №-а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505,7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277,8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227,9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277,8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227,9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15,170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615DE0" w:rsidRDefault="007A1310" w:rsidP="007A1310">
            <w:pPr>
              <w:jc w:val="center"/>
              <w:rPr>
                <w:sz w:val="14"/>
                <w:szCs w:val="14"/>
              </w:rPr>
            </w:pPr>
            <w:r w:rsidRPr="00615DE0">
              <w:rPr>
                <w:sz w:val="14"/>
                <w:szCs w:val="14"/>
              </w:rPr>
              <w:t>15,17</w:t>
            </w:r>
            <w:r>
              <w:rPr>
                <w:sz w:val="14"/>
                <w:szCs w:val="14"/>
              </w:rPr>
              <w:t>0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D565FF" w:rsidRDefault="007A1310" w:rsidP="009E15F1">
            <w:pPr>
              <w:jc w:val="center"/>
              <w:rPr>
                <w:sz w:val="16"/>
                <w:szCs w:val="16"/>
              </w:rPr>
            </w:pPr>
            <w:r w:rsidRPr="00D565FF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768,2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350,2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350,20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418,00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7A13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23,045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D565FF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D565F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615DE0" w:rsidRDefault="007A1310" w:rsidP="007A1310">
            <w:pPr>
              <w:jc w:val="center"/>
              <w:rPr>
                <w:b/>
                <w:bCs/>
                <w:sz w:val="14"/>
                <w:szCs w:val="14"/>
              </w:rPr>
            </w:pPr>
            <w:r w:rsidRPr="00615DE0">
              <w:rPr>
                <w:b/>
                <w:bCs/>
                <w:sz w:val="14"/>
                <w:szCs w:val="14"/>
              </w:rPr>
              <w:t>23,04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7A1310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«Удора» муниципальнöй районса муниципальнöй юкöн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405AE1" w:rsidP="00405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  <w:r w:rsidR="007A1310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Ыджыдъяг п., Тыдор ул., 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2006.12.17 лунся  </w:t>
            </w:r>
            <w:r>
              <w:rPr>
                <w:sz w:val="16"/>
                <w:szCs w:val="16"/>
              </w:rPr>
              <w:t>10</w:t>
            </w:r>
            <w:r w:rsidRPr="00004035">
              <w:rPr>
                <w:sz w:val="16"/>
                <w:szCs w:val="16"/>
              </w:rPr>
              <w:t xml:space="preserve"> №-а </w:t>
            </w:r>
            <w:r>
              <w:rPr>
                <w:sz w:val="16"/>
                <w:szCs w:val="16"/>
              </w:rPr>
              <w:t xml:space="preserve">акт, </w:t>
            </w:r>
            <w:r w:rsidRPr="00004035">
              <w:rPr>
                <w:sz w:val="16"/>
                <w:szCs w:val="16"/>
              </w:rPr>
              <w:t>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111,3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111,3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111,3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3,339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3,339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405AE1" w:rsidP="00405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7A1310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Ыджыд</w:t>
            </w:r>
            <w:r>
              <w:rPr>
                <w:color w:val="000000"/>
                <w:sz w:val="16"/>
                <w:szCs w:val="16"/>
              </w:rPr>
              <w:t>ъяг п., Вöр</w:t>
            </w:r>
            <w:r w:rsidRPr="00004035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2006.12.17 лунся  </w:t>
            </w:r>
            <w:r>
              <w:rPr>
                <w:sz w:val="16"/>
                <w:szCs w:val="16"/>
              </w:rPr>
              <w:t>12</w:t>
            </w:r>
            <w:r w:rsidRPr="00004035">
              <w:rPr>
                <w:sz w:val="16"/>
                <w:szCs w:val="16"/>
              </w:rPr>
              <w:t xml:space="preserve"> №-а </w:t>
            </w:r>
            <w:r>
              <w:rPr>
                <w:sz w:val="16"/>
                <w:szCs w:val="16"/>
              </w:rPr>
              <w:t xml:space="preserve">акт, </w:t>
            </w:r>
            <w:r w:rsidRPr="00004035">
              <w:rPr>
                <w:sz w:val="16"/>
                <w:szCs w:val="16"/>
              </w:rPr>
              <w:t>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109,7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109,7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405AE1" w:rsidP="00405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A1310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 xml:space="preserve">Ыджыдъяг п., Тыдор ул., 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2006.12.17 лунся  </w:t>
            </w:r>
            <w:r>
              <w:rPr>
                <w:sz w:val="16"/>
                <w:szCs w:val="16"/>
              </w:rPr>
              <w:t>9 №</w:t>
            </w:r>
            <w:r w:rsidRPr="00004035">
              <w:rPr>
                <w:sz w:val="16"/>
                <w:szCs w:val="16"/>
              </w:rPr>
              <w:t>-а акт</w:t>
            </w:r>
            <w:r>
              <w:rPr>
                <w:sz w:val="16"/>
                <w:szCs w:val="16"/>
              </w:rPr>
              <w:t>,</w:t>
            </w:r>
            <w:r w:rsidRPr="00004035">
              <w:rPr>
                <w:sz w:val="16"/>
                <w:szCs w:val="16"/>
              </w:rPr>
              <w:t xml:space="preserve"> кывкöртöд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61,5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61,5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1,845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282,5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282,5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282,5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8,475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8,475</w:t>
            </w:r>
          </w:p>
        </w:tc>
      </w:tr>
      <w:tr w:rsidR="007A1310" w:rsidRPr="00004035" w:rsidTr="009E15F1">
        <w:trPr>
          <w:trHeight w:val="230"/>
        </w:trPr>
        <w:tc>
          <w:tcPr>
            <w:tcW w:w="15442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b/>
                <w:bCs/>
                <w:sz w:val="16"/>
                <w:szCs w:val="16"/>
              </w:rPr>
              <w:t xml:space="preserve"> «Емдiн» муниципальнöй районса муниципальнöй юкöн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405AE1" w:rsidP="00405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A1310" w:rsidRPr="00004035"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color w:val="000000"/>
                <w:sz w:val="16"/>
                <w:szCs w:val="16"/>
              </w:rPr>
            </w:pPr>
            <w:r w:rsidRPr="00004035">
              <w:rPr>
                <w:color w:val="000000"/>
                <w:sz w:val="16"/>
                <w:szCs w:val="16"/>
              </w:rPr>
              <w:t>Микунь к., Овмöдчысьяслöн ул., 2</w:t>
            </w:r>
            <w:r w:rsidR="00405AE1">
              <w:rPr>
                <w:color w:val="000000"/>
                <w:sz w:val="16"/>
                <w:szCs w:val="16"/>
              </w:rPr>
              <w:t>, 1 секция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 xml:space="preserve">2006.10.09 лунся  жыръяс обследуйтан акт да ведомствокостса комиссиялöн кывкöртöд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670,9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670,9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454,8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13,644</w:t>
            </w:r>
            <w:r w:rsidRPr="002D0E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Default="007A1310" w:rsidP="009E15F1">
            <w:pPr>
              <w:jc w:val="center"/>
              <w:rPr>
                <w:sz w:val="16"/>
                <w:szCs w:val="16"/>
              </w:rPr>
            </w:pPr>
          </w:p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107FB3" w:rsidRDefault="007A1310" w:rsidP="009E15F1">
            <w:pPr>
              <w:jc w:val="center"/>
              <w:rPr>
                <w:sz w:val="14"/>
                <w:szCs w:val="14"/>
              </w:rPr>
            </w:pPr>
          </w:p>
          <w:p w:rsidR="007A1310" w:rsidRPr="00107FB3" w:rsidRDefault="007A1310" w:rsidP="009E15F1">
            <w:pPr>
              <w:jc w:val="center"/>
              <w:rPr>
                <w:sz w:val="14"/>
                <w:szCs w:val="14"/>
              </w:rPr>
            </w:pPr>
          </w:p>
          <w:p w:rsidR="007A1310" w:rsidRPr="00107FB3" w:rsidRDefault="007A1310" w:rsidP="009E15F1">
            <w:pPr>
              <w:jc w:val="center"/>
              <w:rPr>
                <w:sz w:val="14"/>
                <w:szCs w:val="14"/>
              </w:rPr>
            </w:pPr>
          </w:p>
          <w:p w:rsidR="007A1310" w:rsidRPr="00107FB3" w:rsidRDefault="007A1310" w:rsidP="009E15F1">
            <w:pPr>
              <w:jc w:val="center"/>
              <w:rPr>
                <w:sz w:val="14"/>
                <w:szCs w:val="14"/>
              </w:rPr>
            </w:pPr>
          </w:p>
          <w:p w:rsidR="007A1310" w:rsidRPr="00107FB3" w:rsidRDefault="007A1310" w:rsidP="009E15F1">
            <w:pPr>
              <w:jc w:val="center"/>
              <w:rPr>
                <w:sz w:val="14"/>
                <w:szCs w:val="14"/>
              </w:rPr>
            </w:pPr>
          </w:p>
          <w:p w:rsidR="007A1310" w:rsidRDefault="007A1310" w:rsidP="009E15F1">
            <w:pPr>
              <w:jc w:val="center"/>
              <w:rPr>
                <w:sz w:val="14"/>
                <w:szCs w:val="14"/>
              </w:rPr>
            </w:pPr>
          </w:p>
          <w:p w:rsidR="007A1310" w:rsidRPr="00107FB3" w:rsidRDefault="007A1310" w:rsidP="009E15F1">
            <w:pPr>
              <w:jc w:val="center"/>
              <w:rPr>
                <w:sz w:val="14"/>
                <w:szCs w:val="14"/>
              </w:rPr>
            </w:pPr>
            <w:r w:rsidRPr="00107FB3">
              <w:rPr>
                <w:sz w:val="14"/>
                <w:szCs w:val="14"/>
              </w:rPr>
              <w:t>13,644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b/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Ставыс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10" w:rsidRPr="002D0EC0" w:rsidRDefault="00405AE1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10" w:rsidRPr="002D0EC0" w:rsidRDefault="007A1310" w:rsidP="009E15F1">
            <w:pPr>
              <w:jc w:val="center"/>
              <w:rPr>
                <w:sz w:val="16"/>
                <w:szCs w:val="16"/>
              </w:rPr>
            </w:pPr>
            <w:r w:rsidRPr="002D0EC0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670,9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</w:t>
            </w:r>
            <w:r w:rsidR="00B90F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</w:t>
            </w:r>
            <w:r w:rsidR="00B90F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</w:t>
            </w:r>
            <w:r w:rsidR="00B90F6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90F62">
              <w:rPr>
                <w:b/>
                <w:bCs/>
                <w:sz w:val="16"/>
                <w:szCs w:val="16"/>
              </w:rPr>
              <w:t>3,6</w:t>
            </w: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2D0EC0" w:rsidRDefault="007A1310" w:rsidP="009E15F1">
            <w:pPr>
              <w:ind w:right="-2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13,644</w:t>
            </w:r>
          </w:p>
        </w:tc>
      </w:tr>
      <w:tr w:rsidR="007A1310" w:rsidRPr="00004035" w:rsidTr="009E15F1">
        <w:trPr>
          <w:trHeight w:val="2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004035" w:rsidRDefault="007A1310" w:rsidP="009E15F1">
            <w:pPr>
              <w:jc w:val="center"/>
              <w:rPr>
                <w:sz w:val="16"/>
                <w:szCs w:val="16"/>
              </w:rPr>
            </w:pPr>
            <w:r w:rsidRPr="0000403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004035" w:rsidRDefault="007A1310" w:rsidP="009E15F1">
            <w:pPr>
              <w:rPr>
                <w:b/>
                <w:color w:val="000000"/>
                <w:sz w:val="16"/>
                <w:szCs w:val="16"/>
              </w:rPr>
            </w:pPr>
            <w:r w:rsidRPr="00004035">
              <w:rPr>
                <w:b/>
                <w:color w:val="000000"/>
                <w:sz w:val="16"/>
                <w:szCs w:val="16"/>
              </w:rPr>
              <w:t>ÖТУВЪЯ ЛЫДПАС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0" w:rsidRPr="00004035" w:rsidRDefault="007A1310" w:rsidP="009E15F1">
            <w:pPr>
              <w:rPr>
                <w:b/>
                <w:sz w:val="16"/>
                <w:szCs w:val="16"/>
              </w:rPr>
            </w:pPr>
            <w:r w:rsidRPr="0000403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8245,5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6299,7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1946,0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7A1310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B90F62" w:rsidRDefault="00B90F62" w:rsidP="009E15F1">
            <w:pPr>
              <w:ind w:right="-7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5718,1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7A1310" w:rsidP="00B9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C0">
              <w:rPr>
                <w:b/>
                <w:bCs/>
                <w:sz w:val="16"/>
                <w:szCs w:val="16"/>
              </w:rPr>
              <w:t>1</w:t>
            </w:r>
            <w:r w:rsidR="00B90F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2D0EC0" w:rsidRDefault="00B90F62" w:rsidP="009E1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198,086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5C5A1C" w:rsidRDefault="00B90F62" w:rsidP="009E15F1">
            <w:pPr>
              <w:ind w:left="-24" w:right="-57" w:hanging="64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12,482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5C5A1C" w:rsidRDefault="00B90F62" w:rsidP="009E15F1">
            <w:pPr>
              <w:ind w:right="-33" w:hanging="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10" w:rsidRPr="005C5A1C" w:rsidRDefault="00B90F62" w:rsidP="009E15F1">
            <w:pPr>
              <w:ind w:right="-28" w:hanging="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185,604</w:t>
            </w:r>
          </w:p>
        </w:tc>
      </w:tr>
    </w:tbl>
    <w:p w:rsidR="002F4A5B" w:rsidRPr="00004035" w:rsidRDefault="002F4A5B" w:rsidP="002F4A5B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2F4A5B" w:rsidRPr="005443DB" w:rsidRDefault="002F4A5B" w:rsidP="00D30CD7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30CD7" w:rsidRPr="00D30CD7" w:rsidRDefault="00D30CD7" w:rsidP="00D30CD7">
      <w:pPr>
        <w:tabs>
          <w:tab w:val="left" w:pos="0"/>
        </w:tabs>
        <w:spacing w:line="360" w:lineRule="auto"/>
        <w:ind w:firstLine="709"/>
        <w:jc w:val="both"/>
      </w:pPr>
      <w:r w:rsidRPr="00D30CD7">
        <w:t>Исакова 36 645 пас</w:t>
      </w:r>
    </w:p>
    <w:p w:rsidR="00285650" w:rsidRDefault="00285650" w:rsidP="00A9113F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:rsidR="00A9113F" w:rsidRDefault="00A9113F" w:rsidP="00A9113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A9113F" w:rsidRDefault="00A9113F" w:rsidP="00A9113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8B3E5A" w:rsidRDefault="008B3E5A"/>
    <w:sectPr w:rsidR="008B3E5A" w:rsidSect="00D474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20" w:rsidRDefault="00CE7C20" w:rsidP="00F13536">
      <w:r>
        <w:separator/>
      </w:r>
    </w:p>
  </w:endnote>
  <w:endnote w:type="continuationSeparator" w:id="1">
    <w:p w:rsidR="00CE7C20" w:rsidRDefault="00CE7C20" w:rsidP="00F1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F1" w:rsidRDefault="00AA6E19" w:rsidP="003040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5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5F1" w:rsidRDefault="009E15F1" w:rsidP="003040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F1" w:rsidRDefault="00AA6E19" w:rsidP="003040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5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80A">
      <w:rPr>
        <w:rStyle w:val="a5"/>
        <w:noProof/>
      </w:rPr>
      <w:t>8</w:t>
    </w:r>
    <w:r>
      <w:rPr>
        <w:rStyle w:val="a5"/>
      </w:rPr>
      <w:fldChar w:fldCharType="end"/>
    </w:r>
  </w:p>
  <w:p w:rsidR="009E15F1" w:rsidRDefault="009E15F1" w:rsidP="003040CA">
    <w:pPr>
      <w:pStyle w:val="a3"/>
      <w:ind w:right="360"/>
    </w:pPr>
  </w:p>
  <w:p w:rsidR="009E15F1" w:rsidRPr="00514C9F" w:rsidRDefault="009E15F1" w:rsidP="003040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20" w:rsidRDefault="00CE7C20" w:rsidP="00F13536">
      <w:r>
        <w:separator/>
      </w:r>
    </w:p>
  </w:footnote>
  <w:footnote w:type="continuationSeparator" w:id="1">
    <w:p w:rsidR="00CE7C20" w:rsidRDefault="00CE7C20" w:rsidP="00F13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F1" w:rsidRDefault="00AA6E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5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5F1">
      <w:rPr>
        <w:rStyle w:val="a5"/>
        <w:noProof/>
      </w:rPr>
      <w:t>11</w:t>
    </w:r>
    <w:r>
      <w:rPr>
        <w:rStyle w:val="a5"/>
      </w:rPr>
      <w:fldChar w:fldCharType="end"/>
    </w:r>
  </w:p>
  <w:p w:rsidR="009E15F1" w:rsidRDefault="009E15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F1" w:rsidRDefault="009E15F1" w:rsidP="003040CA">
    <w:pPr>
      <w:pStyle w:val="a6"/>
      <w:framePr w:wrap="around" w:vAnchor="text" w:hAnchor="page" w:x="11422" w:y="-25"/>
      <w:rPr>
        <w:rStyle w:val="a5"/>
      </w:rPr>
    </w:pPr>
  </w:p>
  <w:p w:rsidR="009E15F1" w:rsidRPr="00890158" w:rsidRDefault="009E15F1" w:rsidP="003040C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F1" w:rsidRDefault="009E15F1">
    <w:pPr>
      <w:pStyle w:val="a6"/>
    </w:pPr>
  </w:p>
  <w:p w:rsidR="009E15F1" w:rsidRDefault="009E15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1A1C8F"/>
    <w:multiLevelType w:val="hybridMultilevel"/>
    <w:tmpl w:val="A75AB1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7C3BD3"/>
    <w:multiLevelType w:val="hybridMultilevel"/>
    <w:tmpl w:val="8FC4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081672"/>
    <w:multiLevelType w:val="hybridMultilevel"/>
    <w:tmpl w:val="0D6AF172"/>
    <w:lvl w:ilvl="0" w:tplc="42506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B40F35"/>
    <w:multiLevelType w:val="hybridMultilevel"/>
    <w:tmpl w:val="57BE7434"/>
    <w:lvl w:ilvl="0" w:tplc="3C4EF2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633A24"/>
    <w:multiLevelType w:val="hybridMultilevel"/>
    <w:tmpl w:val="855E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6CF3"/>
    <w:multiLevelType w:val="hybridMultilevel"/>
    <w:tmpl w:val="4E26970E"/>
    <w:lvl w:ilvl="0" w:tplc="52AE4A0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F66DE2"/>
    <w:multiLevelType w:val="hybridMultilevel"/>
    <w:tmpl w:val="550C2DEC"/>
    <w:lvl w:ilvl="0" w:tplc="1AE4F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A626A0"/>
    <w:multiLevelType w:val="hybridMultilevel"/>
    <w:tmpl w:val="F5EE63CC"/>
    <w:lvl w:ilvl="0" w:tplc="59A6A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06CD7"/>
    <w:multiLevelType w:val="hybridMultilevel"/>
    <w:tmpl w:val="8766ECDA"/>
    <w:lvl w:ilvl="0" w:tplc="8DAC9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115548"/>
    <w:multiLevelType w:val="hybridMultilevel"/>
    <w:tmpl w:val="0FBC0028"/>
    <w:lvl w:ilvl="0" w:tplc="A4D63942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8074E0"/>
    <w:multiLevelType w:val="hybridMultilevel"/>
    <w:tmpl w:val="080E3ECA"/>
    <w:lvl w:ilvl="0" w:tplc="DA3CC8BA">
      <w:start w:val="5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113C84"/>
    <w:multiLevelType w:val="hybridMultilevel"/>
    <w:tmpl w:val="0D1EB6FC"/>
    <w:lvl w:ilvl="0" w:tplc="81A4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B29E8"/>
    <w:multiLevelType w:val="hybridMultilevel"/>
    <w:tmpl w:val="C54A5CFE"/>
    <w:lvl w:ilvl="0" w:tplc="3EBE7E4C">
      <w:start w:val="1"/>
      <w:numFmt w:val="decimal"/>
      <w:lvlText w:val="%1."/>
      <w:lvlJc w:val="left"/>
      <w:pPr>
        <w:tabs>
          <w:tab w:val="num" w:pos="1681"/>
        </w:tabs>
        <w:ind w:left="1681" w:hanging="9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D3A36F9"/>
    <w:multiLevelType w:val="hybridMultilevel"/>
    <w:tmpl w:val="C7302218"/>
    <w:lvl w:ilvl="0" w:tplc="4516F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334009"/>
    <w:multiLevelType w:val="hybridMultilevel"/>
    <w:tmpl w:val="A2F8710C"/>
    <w:lvl w:ilvl="0" w:tplc="8DAC97A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F8682A"/>
    <w:multiLevelType w:val="hybridMultilevel"/>
    <w:tmpl w:val="E4D6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C0199"/>
    <w:multiLevelType w:val="hybridMultilevel"/>
    <w:tmpl w:val="1186C68A"/>
    <w:lvl w:ilvl="0" w:tplc="55BA2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73BFA"/>
    <w:multiLevelType w:val="hybridMultilevel"/>
    <w:tmpl w:val="D818A968"/>
    <w:lvl w:ilvl="0" w:tplc="DDE4EDF8">
      <w:start w:val="200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35700C"/>
    <w:multiLevelType w:val="hybridMultilevel"/>
    <w:tmpl w:val="6EE231E8"/>
    <w:lvl w:ilvl="0" w:tplc="086E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F9448C"/>
    <w:multiLevelType w:val="hybridMultilevel"/>
    <w:tmpl w:val="E5F22F58"/>
    <w:lvl w:ilvl="0" w:tplc="FB74591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44FB0"/>
    <w:multiLevelType w:val="hybridMultilevel"/>
    <w:tmpl w:val="BCD497B0"/>
    <w:lvl w:ilvl="0" w:tplc="6FCAF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3640FF"/>
    <w:multiLevelType w:val="singleLevel"/>
    <w:tmpl w:val="53FAF25C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4AA5681B"/>
    <w:multiLevelType w:val="singleLevel"/>
    <w:tmpl w:val="4B78C388"/>
    <w:lvl w:ilvl="0">
      <w:start w:val="3"/>
      <w:numFmt w:val="decimal"/>
      <w:lvlText w:val="%1."/>
      <w:lvlJc w:val="left"/>
      <w:pPr>
        <w:tabs>
          <w:tab w:val="num" w:pos="1744"/>
        </w:tabs>
        <w:ind w:left="1744" w:hanging="465"/>
      </w:pPr>
      <w:rPr>
        <w:rFonts w:hint="default"/>
      </w:rPr>
    </w:lvl>
  </w:abstractNum>
  <w:abstractNum w:abstractNumId="27">
    <w:nsid w:val="4C6E6210"/>
    <w:multiLevelType w:val="hybridMultilevel"/>
    <w:tmpl w:val="3948D438"/>
    <w:lvl w:ilvl="0" w:tplc="AFFC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A14464"/>
    <w:multiLevelType w:val="hybridMultilevel"/>
    <w:tmpl w:val="AB9E3B5C"/>
    <w:lvl w:ilvl="0" w:tplc="4E3E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AF4CE7"/>
    <w:multiLevelType w:val="hybridMultilevel"/>
    <w:tmpl w:val="0276E6A8"/>
    <w:lvl w:ilvl="0" w:tplc="CA04B7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430BD2"/>
    <w:multiLevelType w:val="hybridMultilevel"/>
    <w:tmpl w:val="8766ECDA"/>
    <w:lvl w:ilvl="0" w:tplc="8DAC9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153292"/>
    <w:multiLevelType w:val="hybridMultilevel"/>
    <w:tmpl w:val="CAA6C722"/>
    <w:lvl w:ilvl="0" w:tplc="B8426A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B5169F6"/>
    <w:multiLevelType w:val="hybridMultilevel"/>
    <w:tmpl w:val="EFC4ECDA"/>
    <w:lvl w:ilvl="0" w:tplc="A364E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8642AF"/>
    <w:multiLevelType w:val="hybridMultilevel"/>
    <w:tmpl w:val="15F2382C"/>
    <w:lvl w:ilvl="0" w:tplc="CB98FC06">
      <w:start w:val="5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C6975"/>
    <w:multiLevelType w:val="hybridMultilevel"/>
    <w:tmpl w:val="F40E4634"/>
    <w:lvl w:ilvl="0" w:tplc="DEF4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8C00D0"/>
    <w:multiLevelType w:val="hybridMultilevel"/>
    <w:tmpl w:val="D77E757E"/>
    <w:lvl w:ilvl="0" w:tplc="1D025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CAD"/>
    <w:multiLevelType w:val="hybridMultilevel"/>
    <w:tmpl w:val="CA246E66"/>
    <w:lvl w:ilvl="0" w:tplc="744CF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47089B"/>
    <w:multiLevelType w:val="multilevel"/>
    <w:tmpl w:val="3B86FEF6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Times New Roman" w:hint="default"/>
      </w:rPr>
    </w:lvl>
  </w:abstractNum>
  <w:abstractNum w:abstractNumId="38">
    <w:nsid w:val="77E54C90"/>
    <w:multiLevelType w:val="singleLevel"/>
    <w:tmpl w:val="D0469C7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9342452"/>
    <w:multiLevelType w:val="hybridMultilevel"/>
    <w:tmpl w:val="0F1AB940"/>
    <w:lvl w:ilvl="0" w:tplc="8C5AC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5B5C07"/>
    <w:multiLevelType w:val="hybridMultilevel"/>
    <w:tmpl w:val="1506DD3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F3749"/>
    <w:multiLevelType w:val="singleLevel"/>
    <w:tmpl w:val="3BAEDCD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33"/>
  </w:num>
  <w:num w:numId="5">
    <w:abstractNumId w:val="18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20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9"/>
  </w:num>
  <w:num w:numId="18">
    <w:abstractNumId w:val="4"/>
  </w:num>
  <w:num w:numId="19">
    <w:abstractNumId w:val="34"/>
  </w:num>
  <w:num w:numId="20">
    <w:abstractNumId w:val="29"/>
  </w:num>
  <w:num w:numId="21">
    <w:abstractNumId w:val="28"/>
  </w:num>
  <w:num w:numId="22">
    <w:abstractNumId w:val="17"/>
  </w:num>
  <w:num w:numId="23">
    <w:abstractNumId w:val="27"/>
  </w:num>
  <w:num w:numId="24">
    <w:abstractNumId w:val="13"/>
  </w:num>
  <w:num w:numId="25">
    <w:abstractNumId w:val="39"/>
  </w:num>
  <w:num w:numId="26">
    <w:abstractNumId w:val="14"/>
  </w:num>
  <w:num w:numId="27">
    <w:abstractNumId w:val="21"/>
  </w:num>
  <w:num w:numId="28">
    <w:abstractNumId w:val="22"/>
  </w:num>
  <w:num w:numId="29">
    <w:abstractNumId w:val="37"/>
  </w:num>
  <w:num w:numId="30">
    <w:abstractNumId w:val="5"/>
  </w:num>
  <w:num w:numId="31">
    <w:abstractNumId w:val="26"/>
  </w:num>
  <w:num w:numId="32">
    <w:abstractNumId w:val="25"/>
  </w:num>
  <w:num w:numId="33">
    <w:abstractNumId w:val="3"/>
  </w:num>
  <w:num w:numId="34">
    <w:abstractNumId w:val="16"/>
  </w:num>
  <w:num w:numId="35">
    <w:abstractNumId w:val="41"/>
  </w:num>
  <w:num w:numId="36">
    <w:abstractNumId w:val="38"/>
  </w:num>
  <w:num w:numId="37">
    <w:abstractNumId w:val="40"/>
  </w:num>
  <w:num w:numId="38">
    <w:abstractNumId w:val="15"/>
  </w:num>
  <w:num w:numId="39">
    <w:abstractNumId w:val="23"/>
  </w:num>
  <w:num w:numId="40">
    <w:abstractNumId w:val="36"/>
  </w:num>
  <w:num w:numId="41">
    <w:abstractNumId w:val="3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13F"/>
    <w:rsid w:val="00024B0F"/>
    <w:rsid w:val="00035A35"/>
    <w:rsid w:val="00087700"/>
    <w:rsid w:val="00107FB3"/>
    <w:rsid w:val="00120358"/>
    <w:rsid w:val="00160C01"/>
    <w:rsid w:val="001A2B8A"/>
    <w:rsid w:val="001B2308"/>
    <w:rsid w:val="001B280E"/>
    <w:rsid w:val="001C7B31"/>
    <w:rsid w:val="00250CF6"/>
    <w:rsid w:val="0026280A"/>
    <w:rsid w:val="00285650"/>
    <w:rsid w:val="002F3F99"/>
    <w:rsid w:val="002F4A5B"/>
    <w:rsid w:val="003040CA"/>
    <w:rsid w:val="00391D79"/>
    <w:rsid w:val="003C44C5"/>
    <w:rsid w:val="00405AE1"/>
    <w:rsid w:val="0041592F"/>
    <w:rsid w:val="004226B3"/>
    <w:rsid w:val="004314E8"/>
    <w:rsid w:val="004932AB"/>
    <w:rsid w:val="004B2B41"/>
    <w:rsid w:val="004B383B"/>
    <w:rsid w:val="00501177"/>
    <w:rsid w:val="005238C6"/>
    <w:rsid w:val="00545952"/>
    <w:rsid w:val="00567D08"/>
    <w:rsid w:val="005763B0"/>
    <w:rsid w:val="005A7E1B"/>
    <w:rsid w:val="005B35B8"/>
    <w:rsid w:val="005C5A1C"/>
    <w:rsid w:val="005E2801"/>
    <w:rsid w:val="006045CE"/>
    <w:rsid w:val="00615DE0"/>
    <w:rsid w:val="00684D6B"/>
    <w:rsid w:val="006C7AE7"/>
    <w:rsid w:val="006F0FB7"/>
    <w:rsid w:val="00705C29"/>
    <w:rsid w:val="007061A2"/>
    <w:rsid w:val="00733954"/>
    <w:rsid w:val="00734E09"/>
    <w:rsid w:val="00753E89"/>
    <w:rsid w:val="0077023E"/>
    <w:rsid w:val="007A1310"/>
    <w:rsid w:val="007D1270"/>
    <w:rsid w:val="00853FED"/>
    <w:rsid w:val="00863BC6"/>
    <w:rsid w:val="0089423B"/>
    <w:rsid w:val="008B3E5A"/>
    <w:rsid w:val="008E34E8"/>
    <w:rsid w:val="00901175"/>
    <w:rsid w:val="009528C0"/>
    <w:rsid w:val="009737FF"/>
    <w:rsid w:val="009E15F1"/>
    <w:rsid w:val="00A56C7C"/>
    <w:rsid w:val="00A83F3B"/>
    <w:rsid w:val="00A9113F"/>
    <w:rsid w:val="00A97D24"/>
    <w:rsid w:val="00AA6E19"/>
    <w:rsid w:val="00AF0367"/>
    <w:rsid w:val="00B00DBE"/>
    <w:rsid w:val="00B54987"/>
    <w:rsid w:val="00B90F62"/>
    <w:rsid w:val="00C277DE"/>
    <w:rsid w:val="00CE7C20"/>
    <w:rsid w:val="00D25365"/>
    <w:rsid w:val="00D30CD7"/>
    <w:rsid w:val="00D474E8"/>
    <w:rsid w:val="00D816F9"/>
    <w:rsid w:val="00DD3ACB"/>
    <w:rsid w:val="00DD59CB"/>
    <w:rsid w:val="00DD7E7A"/>
    <w:rsid w:val="00E2137C"/>
    <w:rsid w:val="00E922EB"/>
    <w:rsid w:val="00ED5344"/>
    <w:rsid w:val="00F13536"/>
    <w:rsid w:val="00F66702"/>
    <w:rsid w:val="00F71220"/>
    <w:rsid w:val="00F7496B"/>
    <w:rsid w:val="00F75745"/>
    <w:rsid w:val="00F9293E"/>
    <w:rsid w:val="00FE5DF3"/>
    <w:rsid w:val="00FE6BD8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650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link w:val="20"/>
    <w:qFormat/>
    <w:rsid w:val="00285650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285650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28565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565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85650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856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565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285650"/>
    <w:pPr>
      <w:keepNext/>
      <w:numPr>
        <w:ilvl w:val="12"/>
      </w:numPr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11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650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565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6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6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5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5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5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8565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85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5650"/>
  </w:style>
  <w:style w:type="paragraph" w:styleId="a6">
    <w:name w:val="header"/>
    <w:basedOn w:val="a"/>
    <w:link w:val="a7"/>
    <w:rsid w:val="0028565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285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85650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285650"/>
    <w:pPr>
      <w:widowControl w:val="0"/>
      <w:spacing w:after="0" w:line="240" w:lineRule="auto"/>
      <w:ind w:left="84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8">
    <w:name w:val="Body Text Indent"/>
    <w:basedOn w:val="a"/>
    <w:link w:val="a9"/>
    <w:rsid w:val="00285650"/>
    <w:pPr>
      <w:numPr>
        <w:ilvl w:val="12"/>
      </w:numPr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85650"/>
    <w:rPr>
      <w:sz w:val="28"/>
    </w:rPr>
  </w:style>
  <w:style w:type="character" w:customStyle="1" w:styleId="ab">
    <w:name w:val="Основной текст Знак"/>
    <w:basedOn w:val="a0"/>
    <w:link w:val="aa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8565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85650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28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6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8565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856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28565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285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rsid w:val="00285650"/>
    <w:rPr>
      <w:vertAlign w:val="superscript"/>
    </w:rPr>
  </w:style>
  <w:style w:type="paragraph" w:styleId="31">
    <w:name w:val="Body Text Indent 3"/>
    <w:basedOn w:val="a"/>
    <w:link w:val="32"/>
    <w:rsid w:val="00285650"/>
    <w:pPr>
      <w:tabs>
        <w:tab w:val="num" w:pos="0"/>
      </w:tabs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annotation text"/>
    <w:basedOn w:val="a"/>
    <w:link w:val="af"/>
    <w:semiHidden/>
    <w:rsid w:val="00285650"/>
  </w:style>
  <w:style w:type="character" w:customStyle="1" w:styleId="af">
    <w:name w:val="Текст примечания Знак"/>
    <w:basedOn w:val="a0"/>
    <w:link w:val="ae"/>
    <w:semiHidden/>
    <w:rsid w:val="00285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28565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28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2856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12"/>
    <w:basedOn w:val="a"/>
    <w:rsid w:val="00285650"/>
    <w:pPr>
      <w:shd w:val="clear" w:color="auto" w:fill="FFFFFF"/>
      <w:jc w:val="center"/>
    </w:pPr>
    <w:rPr>
      <w:b/>
      <w:color w:val="000000"/>
      <w:spacing w:val="-4"/>
      <w:sz w:val="26"/>
      <w:szCs w:val="26"/>
    </w:rPr>
  </w:style>
  <w:style w:type="paragraph" w:styleId="af2">
    <w:name w:val="Plain Text"/>
    <w:basedOn w:val="a"/>
    <w:link w:val="af3"/>
    <w:rsid w:val="00285650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2856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85650"/>
    <w:pPr>
      <w:ind w:right="266"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2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285650"/>
    <w:pPr>
      <w:ind w:left="709" w:right="1380"/>
      <w:jc w:val="both"/>
    </w:pPr>
    <w:rPr>
      <w:sz w:val="28"/>
    </w:rPr>
  </w:style>
  <w:style w:type="paragraph" w:styleId="af5">
    <w:name w:val="Document Map"/>
    <w:basedOn w:val="a"/>
    <w:link w:val="af6"/>
    <w:semiHidden/>
    <w:rsid w:val="00285650"/>
    <w:pPr>
      <w:shd w:val="clear" w:color="auto" w:fill="000080"/>
    </w:pPr>
    <w:rPr>
      <w:rFonts w:ascii="Tahoma" w:hAnsi="Tahoma" w:cs="Tahoma"/>
      <w:sz w:val="28"/>
    </w:rPr>
  </w:style>
  <w:style w:type="character" w:customStyle="1" w:styleId="af6">
    <w:name w:val="Схема документа Знак"/>
    <w:basedOn w:val="a0"/>
    <w:link w:val="af5"/>
    <w:semiHidden/>
    <w:rsid w:val="00285650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2856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5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подпись"/>
    <w:basedOn w:val="a"/>
    <w:autoRedefine/>
    <w:rsid w:val="00853FED"/>
    <w:pPr>
      <w:tabs>
        <w:tab w:val="right" w:pos="7371"/>
      </w:tabs>
      <w:autoSpaceDE w:val="0"/>
      <w:autoSpaceDN w:val="0"/>
      <w:adjustRightInd w:val="0"/>
      <w:spacing w:before="120" w:after="120"/>
    </w:pPr>
  </w:style>
  <w:style w:type="character" w:styleId="afa">
    <w:name w:val="Strong"/>
    <w:basedOn w:val="a0"/>
    <w:qFormat/>
    <w:rsid w:val="003C44C5"/>
    <w:rPr>
      <w:b/>
      <w:bCs/>
    </w:rPr>
  </w:style>
  <w:style w:type="paragraph" w:customStyle="1" w:styleId="13">
    <w:name w:val="Название1"/>
    <w:basedOn w:val="a"/>
    <w:rsid w:val="003C44C5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character" w:customStyle="1" w:styleId="Absatz-Standardschriftart">
    <w:name w:val="Absatz-Standardschriftart"/>
    <w:rsid w:val="003C44C5"/>
  </w:style>
  <w:style w:type="character" w:customStyle="1" w:styleId="14">
    <w:name w:val="Основной шрифт абзаца1"/>
    <w:rsid w:val="003C44C5"/>
  </w:style>
  <w:style w:type="character" w:customStyle="1" w:styleId="afb">
    <w:name w:val="Символ нумерации"/>
    <w:rsid w:val="003C44C5"/>
  </w:style>
  <w:style w:type="character" w:styleId="afc">
    <w:name w:val="Hyperlink"/>
    <w:rsid w:val="003C44C5"/>
    <w:rPr>
      <w:color w:val="000080"/>
      <w:u w:val="single"/>
    </w:rPr>
  </w:style>
  <w:style w:type="paragraph" w:customStyle="1" w:styleId="afd">
    <w:name w:val="Заголовок"/>
    <w:basedOn w:val="a"/>
    <w:next w:val="aa"/>
    <w:rsid w:val="003C44C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a"/>
    <w:rsid w:val="003C44C5"/>
    <w:pPr>
      <w:suppressAutoHyphens/>
      <w:spacing w:after="120"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Указатель1"/>
    <w:basedOn w:val="a"/>
    <w:rsid w:val="003C44C5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44C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3C44C5"/>
    <w:pPr>
      <w:suppressLineNumbers/>
      <w:suppressAutoHyphens/>
    </w:pPr>
    <w:rPr>
      <w:sz w:val="24"/>
      <w:szCs w:val="24"/>
      <w:lang w:eastAsia="ar-SA"/>
    </w:rPr>
  </w:style>
  <w:style w:type="paragraph" w:customStyle="1" w:styleId="aff0">
    <w:name w:val="прилож"/>
    <w:basedOn w:val="a"/>
    <w:rsid w:val="003C44C5"/>
    <w:pPr>
      <w:shd w:val="clear" w:color="auto" w:fill="FFFFFF"/>
      <w:spacing w:after="120"/>
      <w:jc w:val="right"/>
    </w:pPr>
  </w:style>
  <w:style w:type="paragraph" w:customStyle="1" w:styleId="aff1">
    <w:name w:val="заголовок"/>
    <w:basedOn w:val="a"/>
    <w:rsid w:val="003C44C5"/>
    <w:pPr>
      <w:shd w:val="clear" w:color="auto" w:fill="FFFFFF"/>
      <w:jc w:val="center"/>
    </w:pPr>
  </w:style>
  <w:style w:type="paragraph" w:customStyle="1" w:styleId="aff2">
    <w:name w:val="принят"/>
    <w:basedOn w:val="a"/>
    <w:autoRedefine/>
    <w:rsid w:val="003C44C5"/>
    <w:pPr>
      <w:tabs>
        <w:tab w:val="right" w:pos="7371"/>
      </w:tabs>
      <w:autoSpaceDE w:val="0"/>
      <w:autoSpaceDN w:val="0"/>
      <w:adjustRightInd w:val="0"/>
      <w:spacing w:before="120" w:after="120"/>
    </w:pPr>
  </w:style>
  <w:style w:type="paragraph" w:customStyle="1" w:styleId="aff3">
    <w:name w:val="закон"/>
    <w:basedOn w:val="a"/>
    <w:rsid w:val="003C44C5"/>
    <w:pPr>
      <w:autoSpaceDE w:val="0"/>
      <w:autoSpaceDN w:val="0"/>
      <w:adjustRightInd w:val="0"/>
      <w:spacing w:before="120" w:after="120"/>
      <w:jc w:val="center"/>
    </w:pPr>
    <w:rPr>
      <w:bCs/>
    </w:rPr>
  </w:style>
  <w:style w:type="paragraph" w:customStyle="1" w:styleId="aff4">
    <w:name w:val="заголовок зак"/>
    <w:basedOn w:val="a"/>
    <w:autoRedefine/>
    <w:rsid w:val="003C44C5"/>
    <w:pPr>
      <w:widowControl w:val="0"/>
      <w:autoSpaceDE w:val="0"/>
      <w:autoSpaceDN w:val="0"/>
      <w:adjustRightInd w:val="0"/>
      <w:spacing w:before="120" w:after="120"/>
      <w:ind w:right="851"/>
    </w:pPr>
    <w:rPr>
      <w:rFonts w:cs="Arial"/>
      <w:b/>
      <w:bCs/>
    </w:rPr>
  </w:style>
  <w:style w:type="paragraph" w:customStyle="1" w:styleId="aff5">
    <w:name w:val="текст"/>
    <w:basedOn w:val="a"/>
    <w:rsid w:val="003C44C5"/>
    <w:pPr>
      <w:autoSpaceDE w:val="0"/>
      <w:autoSpaceDN w:val="0"/>
      <w:adjustRightInd w:val="0"/>
      <w:ind w:firstLine="540"/>
      <w:jc w:val="both"/>
    </w:pPr>
    <w:rPr>
      <w:rFonts w:cs="Arial"/>
    </w:rPr>
  </w:style>
  <w:style w:type="paragraph" w:customStyle="1" w:styleId="aff6">
    <w:name w:val="раздел"/>
    <w:basedOn w:val="a"/>
    <w:rsid w:val="003C44C5"/>
    <w:pPr>
      <w:autoSpaceDE w:val="0"/>
      <w:autoSpaceDN w:val="0"/>
      <w:adjustRightInd w:val="0"/>
      <w:spacing w:before="120"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ff7">
    <w:name w:val="реестр"/>
    <w:basedOn w:val="a"/>
    <w:rsid w:val="003C44C5"/>
    <w:pPr>
      <w:tabs>
        <w:tab w:val="right" w:pos="7371"/>
      </w:tabs>
      <w:autoSpaceDE w:val="0"/>
      <w:autoSpaceDN w:val="0"/>
      <w:adjustRightInd w:val="0"/>
      <w:spacing w:before="120" w:after="120"/>
    </w:pPr>
  </w:style>
  <w:style w:type="paragraph" w:customStyle="1" w:styleId="aff8">
    <w:name w:val="Реестр"/>
    <w:basedOn w:val="a"/>
    <w:rsid w:val="003C44C5"/>
    <w:pPr>
      <w:tabs>
        <w:tab w:val="right" w:pos="7371"/>
      </w:tabs>
      <w:autoSpaceDE w:val="0"/>
      <w:autoSpaceDN w:val="0"/>
      <w:adjustRightInd w:val="0"/>
      <w:spacing w:before="120" w:after="120"/>
    </w:pPr>
  </w:style>
  <w:style w:type="paragraph" w:customStyle="1" w:styleId="aff9">
    <w:name w:val="текст без отступа"/>
    <w:basedOn w:val="aff5"/>
    <w:rsid w:val="003C44C5"/>
    <w:pPr>
      <w:ind w:firstLine="0"/>
    </w:pPr>
  </w:style>
  <w:style w:type="paragraph" w:customStyle="1" w:styleId="affa">
    <w:name w:val="Формула"/>
    <w:basedOn w:val="a"/>
    <w:rsid w:val="003C44C5"/>
    <w:pPr>
      <w:autoSpaceDE w:val="0"/>
      <w:autoSpaceDN w:val="0"/>
      <w:adjustRightInd w:val="0"/>
      <w:spacing w:before="120" w:after="120"/>
      <w:jc w:val="center"/>
    </w:pPr>
  </w:style>
  <w:style w:type="paragraph" w:customStyle="1" w:styleId="affb">
    <w:name w:val="Статья"/>
    <w:basedOn w:val="aff5"/>
    <w:rsid w:val="003C44C5"/>
    <w:pPr>
      <w:spacing w:before="120" w:after="120"/>
      <w:ind w:firstLine="539"/>
    </w:pPr>
  </w:style>
  <w:style w:type="paragraph" w:customStyle="1" w:styleId="affc">
    <w:name w:val="статья"/>
    <w:basedOn w:val="aff5"/>
    <w:rsid w:val="003C44C5"/>
    <w:pPr>
      <w:spacing w:before="120" w:after="120"/>
      <w:ind w:firstLine="539"/>
    </w:pPr>
  </w:style>
  <w:style w:type="paragraph" w:customStyle="1" w:styleId="affd">
    <w:name w:val="табл."/>
    <w:basedOn w:val="aff0"/>
    <w:rsid w:val="003C44C5"/>
    <w:pPr>
      <w:spacing w:after="0"/>
    </w:pPr>
  </w:style>
  <w:style w:type="paragraph" w:customStyle="1" w:styleId="affe">
    <w:name w:val="табл"/>
    <w:basedOn w:val="aff0"/>
    <w:rsid w:val="003C44C5"/>
    <w:pPr>
      <w:spacing w:after="0"/>
    </w:pPr>
  </w:style>
  <w:style w:type="paragraph" w:customStyle="1" w:styleId="afff">
    <w:name w:val="абзац"/>
    <w:basedOn w:val="a"/>
    <w:autoRedefine/>
    <w:rsid w:val="003C44C5"/>
    <w:pPr>
      <w:shd w:val="clear" w:color="auto" w:fill="FFFFFF"/>
      <w:ind w:left="227"/>
    </w:pPr>
    <w:rPr>
      <w:rFonts w:ascii="Arial" w:hAnsi="Arial"/>
      <w:sz w:val="16"/>
      <w:szCs w:val="18"/>
    </w:rPr>
  </w:style>
  <w:style w:type="paragraph" w:customStyle="1" w:styleId="0">
    <w:name w:val="абзац 0"/>
    <w:aliases w:val="2"/>
    <w:basedOn w:val="a"/>
    <w:autoRedefine/>
    <w:rsid w:val="003C44C5"/>
    <w:pPr>
      <w:widowControl w:val="0"/>
      <w:autoSpaceDE w:val="0"/>
      <w:autoSpaceDN w:val="0"/>
      <w:adjustRightInd w:val="0"/>
      <w:ind w:left="113"/>
    </w:pPr>
    <w:rPr>
      <w:rFonts w:ascii="Arial" w:hAnsi="Arial" w:cs="Arial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857490-433A-4D87-8386-112E262D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31</Pages>
  <Words>7198</Words>
  <Characters>41032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68</cp:revision>
  <dcterms:created xsi:type="dcterms:W3CDTF">2009-10-13T07:11:00Z</dcterms:created>
  <dcterms:modified xsi:type="dcterms:W3CDTF">2009-10-30T07:56:00Z</dcterms:modified>
</cp:coreProperties>
</file>