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B75" w:rsidRPr="002B6DDB" w:rsidRDefault="00685B75" w:rsidP="00685B75">
      <w:pPr>
        <w:spacing w:line="360" w:lineRule="auto"/>
        <w:jc w:val="center"/>
        <w:rPr>
          <w:bCs/>
          <w:sz w:val="28"/>
          <w:szCs w:val="28"/>
        </w:rPr>
      </w:pPr>
      <w:r w:rsidRPr="002B6DDB">
        <w:rPr>
          <w:bCs/>
          <w:sz w:val="28"/>
          <w:szCs w:val="28"/>
        </w:rPr>
        <w:t>КОМИ РЕСПУБЛИКАСА ПРАВИТЕЛЬСТВОЛÖН ШУÖМ</w:t>
      </w:r>
    </w:p>
    <w:p w:rsidR="00685B75" w:rsidRPr="002B6DDB" w:rsidRDefault="00685B75" w:rsidP="00685B75">
      <w:pPr>
        <w:spacing w:line="360" w:lineRule="auto"/>
        <w:jc w:val="center"/>
        <w:rPr>
          <w:bCs/>
          <w:sz w:val="28"/>
          <w:szCs w:val="28"/>
        </w:rPr>
      </w:pPr>
    </w:p>
    <w:p w:rsidR="00685B75" w:rsidRPr="002B6DDB" w:rsidRDefault="00605E6C" w:rsidP="00685B75">
      <w:pPr>
        <w:spacing w:line="360" w:lineRule="auto"/>
        <w:jc w:val="center"/>
        <w:rPr>
          <w:b/>
          <w:bCs/>
          <w:sz w:val="28"/>
          <w:szCs w:val="28"/>
        </w:rPr>
      </w:pPr>
      <w:r w:rsidRPr="00605E6C">
        <w:rPr>
          <w:b/>
          <w:bCs/>
          <w:sz w:val="28"/>
          <w:szCs w:val="28"/>
        </w:rPr>
        <w:t>«</w:t>
      </w:r>
      <w:r w:rsidR="0094416C">
        <w:rPr>
          <w:b/>
          <w:bCs/>
          <w:sz w:val="28"/>
          <w:szCs w:val="34"/>
        </w:rPr>
        <w:t>Коми Республикал</w:t>
      </w:r>
      <w:r w:rsidR="0094416C" w:rsidRPr="00AD6D98">
        <w:rPr>
          <w:b/>
          <w:bCs/>
          <w:sz w:val="28"/>
          <w:szCs w:val="34"/>
        </w:rPr>
        <w:t>ö</w:t>
      </w:r>
      <w:r w:rsidR="0094416C">
        <w:rPr>
          <w:b/>
          <w:bCs/>
          <w:sz w:val="28"/>
          <w:szCs w:val="34"/>
        </w:rPr>
        <w:t>н спорт да морт</w:t>
      </w:r>
      <w:r w:rsidR="0094416C" w:rsidRPr="00AD6D98">
        <w:rPr>
          <w:b/>
          <w:bCs/>
          <w:sz w:val="28"/>
          <w:szCs w:val="34"/>
        </w:rPr>
        <w:t>ö</w:t>
      </w:r>
      <w:r w:rsidR="0094416C">
        <w:rPr>
          <w:b/>
          <w:bCs/>
          <w:sz w:val="28"/>
          <w:szCs w:val="34"/>
        </w:rPr>
        <w:t>с ёнм</w:t>
      </w:r>
      <w:r w:rsidR="0094416C" w:rsidRPr="00AD6D98">
        <w:rPr>
          <w:b/>
          <w:bCs/>
          <w:sz w:val="28"/>
          <w:szCs w:val="34"/>
        </w:rPr>
        <w:t>ö</w:t>
      </w:r>
      <w:r w:rsidR="0094416C">
        <w:rPr>
          <w:b/>
          <w:bCs/>
          <w:sz w:val="28"/>
          <w:szCs w:val="34"/>
        </w:rPr>
        <w:t xml:space="preserve">дан </w:t>
      </w:r>
      <w:r w:rsidR="008E50A0">
        <w:rPr>
          <w:b/>
          <w:sz w:val="28"/>
          <w:szCs w:val="28"/>
        </w:rPr>
        <w:t xml:space="preserve">канму учреждениеясса </w:t>
      </w:r>
      <w:r w:rsidR="00C12DAB">
        <w:rPr>
          <w:b/>
          <w:bCs/>
          <w:sz w:val="28"/>
          <w:szCs w:val="28"/>
        </w:rPr>
        <w:t>уджалысьяслы у</w:t>
      </w:r>
      <w:r w:rsidRPr="00605E6C">
        <w:rPr>
          <w:b/>
          <w:bCs/>
          <w:sz w:val="28"/>
          <w:szCs w:val="28"/>
        </w:rPr>
        <w:t>дждон</w:t>
      </w:r>
      <w:r w:rsidR="00B44A88">
        <w:rPr>
          <w:b/>
          <w:bCs/>
          <w:sz w:val="28"/>
          <w:szCs w:val="28"/>
        </w:rPr>
        <w:t xml:space="preserve"> мынтöм </w:t>
      </w:r>
      <w:r w:rsidR="00C12DAB">
        <w:rPr>
          <w:b/>
          <w:bCs/>
          <w:sz w:val="28"/>
          <w:szCs w:val="28"/>
        </w:rPr>
        <w:t xml:space="preserve">йылысь» </w:t>
      </w:r>
      <w:r w:rsidR="00685B75" w:rsidRPr="002B6DDB">
        <w:rPr>
          <w:b/>
          <w:bCs/>
          <w:sz w:val="28"/>
          <w:szCs w:val="28"/>
        </w:rPr>
        <w:t>Коми Республикаса Правительстволöн 200</w:t>
      </w:r>
      <w:r w:rsidR="00221BAB">
        <w:rPr>
          <w:b/>
          <w:bCs/>
          <w:sz w:val="28"/>
          <w:szCs w:val="28"/>
        </w:rPr>
        <w:t>8</w:t>
      </w:r>
      <w:r w:rsidR="00685B75" w:rsidRPr="002B6DDB">
        <w:rPr>
          <w:b/>
          <w:bCs/>
          <w:sz w:val="28"/>
          <w:szCs w:val="28"/>
        </w:rPr>
        <w:t xml:space="preserve"> во </w:t>
      </w:r>
      <w:r w:rsidR="00221BAB">
        <w:rPr>
          <w:b/>
          <w:bCs/>
          <w:sz w:val="28"/>
          <w:szCs w:val="28"/>
        </w:rPr>
        <w:t>кöч</w:t>
      </w:r>
      <w:r w:rsidR="00685B75" w:rsidRPr="002B6DDB">
        <w:rPr>
          <w:b/>
          <w:bCs/>
          <w:sz w:val="28"/>
          <w:szCs w:val="28"/>
        </w:rPr>
        <w:t xml:space="preserve"> тöлысь </w:t>
      </w:r>
      <w:r w:rsidR="00221BAB">
        <w:rPr>
          <w:b/>
          <w:bCs/>
          <w:sz w:val="28"/>
          <w:szCs w:val="28"/>
        </w:rPr>
        <w:t>1</w:t>
      </w:r>
      <w:r w:rsidR="0094416C">
        <w:rPr>
          <w:b/>
          <w:bCs/>
          <w:sz w:val="28"/>
          <w:szCs w:val="28"/>
        </w:rPr>
        <w:t>1</w:t>
      </w:r>
      <w:r w:rsidR="00685B75" w:rsidRPr="002B6DDB">
        <w:rPr>
          <w:b/>
          <w:bCs/>
          <w:sz w:val="28"/>
          <w:szCs w:val="28"/>
        </w:rPr>
        <w:t xml:space="preserve"> лунся 2</w:t>
      </w:r>
      <w:r w:rsidR="0094416C">
        <w:rPr>
          <w:b/>
          <w:bCs/>
          <w:sz w:val="28"/>
          <w:szCs w:val="28"/>
        </w:rPr>
        <w:t>40</w:t>
      </w:r>
      <w:r w:rsidR="00685B75" w:rsidRPr="002B6DDB">
        <w:rPr>
          <w:b/>
          <w:bCs/>
          <w:sz w:val="28"/>
          <w:szCs w:val="28"/>
        </w:rPr>
        <w:t xml:space="preserve"> №-а шуöмö вежсьöм</w:t>
      </w:r>
      <w:r w:rsidR="00221BAB">
        <w:rPr>
          <w:b/>
          <w:bCs/>
          <w:sz w:val="28"/>
          <w:szCs w:val="28"/>
        </w:rPr>
        <w:t xml:space="preserve"> </w:t>
      </w:r>
      <w:r w:rsidR="00685B75" w:rsidRPr="002B6DDB">
        <w:rPr>
          <w:b/>
          <w:bCs/>
          <w:sz w:val="28"/>
          <w:szCs w:val="28"/>
        </w:rPr>
        <w:t>пыртöм йылысь</w:t>
      </w:r>
    </w:p>
    <w:p w:rsidR="00685B75" w:rsidRPr="002B6DDB" w:rsidRDefault="00685B75" w:rsidP="00685B75">
      <w:pPr>
        <w:spacing w:line="360" w:lineRule="auto"/>
        <w:ind w:firstLine="900"/>
        <w:jc w:val="both"/>
        <w:rPr>
          <w:bCs/>
          <w:sz w:val="28"/>
          <w:szCs w:val="28"/>
        </w:rPr>
      </w:pPr>
    </w:p>
    <w:p w:rsidR="002B6DDB" w:rsidRPr="002B6DDB" w:rsidRDefault="002B6DDB" w:rsidP="00685B75">
      <w:pPr>
        <w:spacing w:line="360" w:lineRule="auto"/>
        <w:ind w:firstLine="900"/>
        <w:jc w:val="both"/>
        <w:rPr>
          <w:bCs/>
          <w:sz w:val="28"/>
          <w:szCs w:val="28"/>
        </w:rPr>
      </w:pPr>
    </w:p>
    <w:p w:rsidR="00685B75" w:rsidRPr="002B6DDB" w:rsidRDefault="00685B75" w:rsidP="00685B75">
      <w:pPr>
        <w:spacing w:line="360" w:lineRule="auto"/>
        <w:ind w:firstLine="900"/>
        <w:jc w:val="both"/>
        <w:rPr>
          <w:bCs/>
          <w:sz w:val="28"/>
          <w:szCs w:val="28"/>
        </w:rPr>
      </w:pPr>
      <w:r w:rsidRPr="002B6DDB">
        <w:rPr>
          <w:bCs/>
          <w:sz w:val="28"/>
          <w:szCs w:val="28"/>
        </w:rPr>
        <w:t>Коми Республикаса Правительство шуис:</w:t>
      </w:r>
    </w:p>
    <w:p w:rsidR="008E50A0" w:rsidRDefault="00C12DAB" w:rsidP="00685B75">
      <w:pPr>
        <w:spacing w:line="360" w:lineRule="auto"/>
        <w:ind w:firstLine="900"/>
        <w:jc w:val="both"/>
        <w:rPr>
          <w:bCs/>
          <w:sz w:val="28"/>
          <w:szCs w:val="28"/>
        </w:rPr>
      </w:pPr>
      <w:r>
        <w:rPr>
          <w:bCs/>
          <w:sz w:val="28"/>
          <w:szCs w:val="28"/>
        </w:rPr>
        <w:t xml:space="preserve">1. </w:t>
      </w:r>
      <w:r w:rsidR="00685B75" w:rsidRPr="002B6DDB">
        <w:rPr>
          <w:bCs/>
          <w:sz w:val="28"/>
          <w:szCs w:val="28"/>
        </w:rPr>
        <w:t xml:space="preserve">Пыртны </w:t>
      </w:r>
      <w:r w:rsidR="00EC014A" w:rsidRPr="00EC014A">
        <w:rPr>
          <w:bCs/>
          <w:sz w:val="28"/>
          <w:szCs w:val="28"/>
        </w:rPr>
        <w:t>«</w:t>
      </w:r>
      <w:r w:rsidR="0094416C" w:rsidRPr="0094416C">
        <w:rPr>
          <w:bCs/>
          <w:sz w:val="28"/>
          <w:szCs w:val="34"/>
        </w:rPr>
        <w:t>Коми Республикалöн спорт да мортöс ёнмöдан</w:t>
      </w:r>
      <w:r w:rsidR="0094416C">
        <w:rPr>
          <w:b/>
          <w:bCs/>
          <w:sz w:val="28"/>
          <w:szCs w:val="34"/>
        </w:rPr>
        <w:t xml:space="preserve"> </w:t>
      </w:r>
      <w:r w:rsidR="00EC014A" w:rsidRPr="00EC014A">
        <w:rPr>
          <w:sz w:val="28"/>
          <w:szCs w:val="28"/>
        </w:rPr>
        <w:t xml:space="preserve">канму учреждениеясса </w:t>
      </w:r>
      <w:r w:rsidR="00EC014A" w:rsidRPr="00EC014A">
        <w:rPr>
          <w:bCs/>
          <w:sz w:val="28"/>
          <w:szCs w:val="28"/>
        </w:rPr>
        <w:t>уджалысьяслы удждон мынтöм йылысь» Коми Республикаса Правительстволöн 200</w:t>
      </w:r>
      <w:r w:rsidR="008E35AE">
        <w:rPr>
          <w:bCs/>
          <w:sz w:val="28"/>
          <w:szCs w:val="28"/>
        </w:rPr>
        <w:t>8</w:t>
      </w:r>
      <w:r w:rsidR="00EC014A" w:rsidRPr="00EC014A">
        <w:rPr>
          <w:bCs/>
          <w:sz w:val="28"/>
          <w:szCs w:val="28"/>
        </w:rPr>
        <w:t xml:space="preserve"> во </w:t>
      </w:r>
      <w:r w:rsidR="008E35AE">
        <w:rPr>
          <w:bCs/>
          <w:sz w:val="28"/>
          <w:szCs w:val="28"/>
        </w:rPr>
        <w:t>кöч</w:t>
      </w:r>
      <w:r w:rsidR="00EC014A" w:rsidRPr="00EC014A">
        <w:rPr>
          <w:bCs/>
          <w:sz w:val="28"/>
          <w:szCs w:val="28"/>
        </w:rPr>
        <w:t xml:space="preserve"> тöлысь </w:t>
      </w:r>
      <w:r w:rsidR="008E35AE">
        <w:rPr>
          <w:bCs/>
          <w:sz w:val="28"/>
          <w:szCs w:val="28"/>
        </w:rPr>
        <w:t>1</w:t>
      </w:r>
      <w:r w:rsidR="002C6E39">
        <w:rPr>
          <w:bCs/>
          <w:sz w:val="28"/>
          <w:szCs w:val="28"/>
        </w:rPr>
        <w:t>1</w:t>
      </w:r>
      <w:r w:rsidR="00EC014A" w:rsidRPr="00EC014A">
        <w:rPr>
          <w:bCs/>
          <w:sz w:val="28"/>
          <w:szCs w:val="28"/>
        </w:rPr>
        <w:t xml:space="preserve"> лунся 2</w:t>
      </w:r>
      <w:r w:rsidR="002C6E39">
        <w:rPr>
          <w:bCs/>
          <w:sz w:val="28"/>
          <w:szCs w:val="28"/>
        </w:rPr>
        <w:t>40</w:t>
      </w:r>
      <w:r w:rsidR="00EC014A" w:rsidRPr="00EC014A">
        <w:rPr>
          <w:bCs/>
          <w:sz w:val="28"/>
          <w:szCs w:val="28"/>
        </w:rPr>
        <w:t xml:space="preserve"> №-а</w:t>
      </w:r>
      <w:r w:rsidR="00EC014A">
        <w:rPr>
          <w:b/>
          <w:bCs/>
          <w:sz w:val="28"/>
          <w:szCs w:val="28"/>
        </w:rPr>
        <w:t xml:space="preserve"> </w:t>
      </w:r>
      <w:r w:rsidR="003A29A1" w:rsidRPr="003A29A1">
        <w:rPr>
          <w:bCs/>
          <w:sz w:val="28"/>
          <w:szCs w:val="28"/>
        </w:rPr>
        <w:t xml:space="preserve">шуöмö </w:t>
      </w:r>
      <w:r w:rsidR="008E50A0">
        <w:rPr>
          <w:bCs/>
          <w:sz w:val="28"/>
          <w:szCs w:val="28"/>
        </w:rPr>
        <w:t xml:space="preserve">татшöм </w:t>
      </w:r>
      <w:r w:rsidR="003A29A1" w:rsidRPr="003A29A1">
        <w:rPr>
          <w:bCs/>
          <w:sz w:val="28"/>
          <w:szCs w:val="28"/>
        </w:rPr>
        <w:t>вежсьöм</w:t>
      </w:r>
      <w:r w:rsidR="008E50A0">
        <w:rPr>
          <w:bCs/>
          <w:sz w:val="28"/>
          <w:szCs w:val="28"/>
        </w:rPr>
        <w:t>:</w:t>
      </w:r>
    </w:p>
    <w:p w:rsidR="005933B8" w:rsidRDefault="0094416C" w:rsidP="008E50A0">
      <w:pPr>
        <w:spacing w:line="360" w:lineRule="auto"/>
        <w:ind w:firstLine="709"/>
        <w:jc w:val="both"/>
        <w:rPr>
          <w:sz w:val="28"/>
          <w:szCs w:val="28"/>
        </w:rPr>
      </w:pPr>
      <w:r w:rsidRPr="0094416C">
        <w:rPr>
          <w:bCs/>
          <w:sz w:val="28"/>
          <w:szCs w:val="34"/>
        </w:rPr>
        <w:t>Коми Республикалöн спорт да мортöс ёнмöдан</w:t>
      </w:r>
      <w:r w:rsidR="008E35AE">
        <w:rPr>
          <w:bCs/>
          <w:sz w:val="28"/>
          <w:szCs w:val="28"/>
        </w:rPr>
        <w:t xml:space="preserve"> </w:t>
      </w:r>
      <w:r w:rsidR="00EC014A">
        <w:rPr>
          <w:bCs/>
          <w:sz w:val="28"/>
          <w:szCs w:val="28"/>
        </w:rPr>
        <w:t>канму</w:t>
      </w:r>
      <w:r w:rsidR="00EC014A" w:rsidRPr="00EC014A">
        <w:rPr>
          <w:bCs/>
          <w:sz w:val="28"/>
          <w:szCs w:val="28"/>
        </w:rPr>
        <w:t xml:space="preserve"> учреждениеясса юрнуöдысьяслы</w:t>
      </w:r>
      <w:r w:rsidR="005933B8">
        <w:rPr>
          <w:bCs/>
          <w:sz w:val="28"/>
          <w:szCs w:val="28"/>
        </w:rPr>
        <w:t xml:space="preserve">, </w:t>
      </w:r>
      <w:r w:rsidR="008E35AE">
        <w:rPr>
          <w:bCs/>
          <w:sz w:val="28"/>
          <w:szCs w:val="28"/>
        </w:rPr>
        <w:t xml:space="preserve"> </w:t>
      </w:r>
      <w:r w:rsidR="00EC014A" w:rsidRPr="00EC014A">
        <w:rPr>
          <w:bCs/>
          <w:sz w:val="28"/>
          <w:szCs w:val="28"/>
        </w:rPr>
        <w:t>специалистъяслы</w:t>
      </w:r>
      <w:r w:rsidR="00EC014A">
        <w:rPr>
          <w:bCs/>
          <w:sz w:val="28"/>
          <w:szCs w:val="28"/>
        </w:rPr>
        <w:t xml:space="preserve"> </w:t>
      </w:r>
      <w:r w:rsidR="005933B8">
        <w:rPr>
          <w:bCs/>
          <w:sz w:val="28"/>
          <w:szCs w:val="28"/>
        </w:rPr>
        <w:t xml:space="preserve">да служащöйяслы </w:t>
      </w:r>
      <w:r w:rsidR="00EC014A" w:rsidRPr="00EC014A">
        <w:rPr>
          <w:bCs/>
          <w:sz w:val="28"/>
          <w:szCs w:val="28"/>
        </w:rPr>
        <w:t>чина окладъяс</w:t>
      </w:r>
      <w:r w:rsidR="00EC014A">
        <w:rPr>
          <w:bCs/>
          <w:sz w:val="28"/>
          <w:szCs w:val="28"/>
        </w:rPr>
        <w:t>сö</w:t>
      </w:r>
      <w:r w:rsidR="008E35AE">
        <w:rPr>
          <w:bCs/>
          <w:sz w:val="28"/>
          <w:szCs w:val="28"/>
        </w:rPr>
        <w:t xml:space="preserve"> </w:t>
      </w:r>
      <w:r w:rsidR="00D67DC3" w:rsidRPr="00EC014A">
        <w:rPr>
          <w:sz w:val="28"/>
          <w:szCs w:val="28"/>
        </w:rPr>
        <w:t>(</w:t>
      </w:r>
      <w:r w:rsidR="008E50A0" w:rsidRPr="00EC014A">
        <w:rPr>
          <w:sz w:val="28"/>
          <w:szCs w:val="28"/>
        </w:rPr>
        <w:t>1 №-а содтöд</w:t>
      </w:r>
      <w:r w:rsidR="00D67DC3" w:rsidRPr="00EC014A">
        <w:rPr>
          <w:sz w:val="28"/>
          <w:szCs w:val="28"/>
        </w:rPr>
        <w:t>)</w:t>
      </w:r>
      <w:r w:rsidR="00EC014A">
        <w:rPr>
          <w:sz w:val="28"/>
          <w:szCs w:val="28"/>
        </w:rPr>
        <w:t>, мый вынсьöдöма шуöмöн,</w:t>
      </w:r>
      <w:r w:rsidR="00D67DC3" w:rsidRPr="00EC014A">
        <w:rPr>
          <w:sz w:val="28"/>
          <w:szCs w:val="28"/>
        </w:rPr>
        <w:t xml:space="preserve"> </w:t>
      </w:r>
      <w:r w:rsidR="0069628E" w:rsidRPr="00EC014A">
        <w:rPr>
          <w:sz w:val="28"/>
          <w:szCs w:val="28"/>
        </w:rPr>
        <w:t>гижны содтöд</w:t>
      </w:r>
      <w:r w:rsidR="008E50A0" w:rsidRPr="00EC014A">
        <w:rPr>
          <w:sz w:val="28"/>
          <w:szCs w:val="28"/>
        </w:rPr>
        <w:t xml:space="preserve"> серти</w:t>
      </w:r>
      <w:r w:rsidR="005933B8">
        <w:rPr>
          <w:sz w:val="28"/>
          <w:szCs w:val="28"/>
        </w:rPr>
        <w:t>.</w:t>
      </w:r>
    </w:p>
    <w:p w:rsidR="0094416C" w:rsidRDefault="005933B8" w:rsidP="008E50A0">
      <w:pPr>
        <w:spacing w:line="360" w:lineRule="auto"/>
        <w:ind w:firstLine="709"/>
        <w:jc w:val="both"/>
        <w:rPr>
          <w:sz w:val="28"/>
          <w:szCs w:val="28"/>
        </w:rPr>
      </w:pPr>
      <w:r>
        <w:rPr>
          <w:sz w:val="28"/>
          <w:szCs w:val="28"/>
        </w:rPr>
        <w:t>2</w:t>
      </w:r>
      <w:r w:rsidR="00EC014A">
        <w:rPr>
          <w:sz w:val="28"/>
          <w:szCs w:val="28"/>
        </w:rPr>
        <w:t xml:space="preserve">. </w:t>
      </w:r>
      <w:r w:rsidR="0094416C">
        <w:rPr>
          <w:sz w:val="28"/>
          <w:szCs w:val="28"/>
        </w:rPr>
        <w:t>Вöзйыны Коми Республикаын меставывса асвеськöдлан органъяслы лöсьöдны да примитны Коми Республикаын спорт да мортöс ёнмöдан муниципальнöй учреждениеясса уджалысьяслы удждон мынтан условиеясö вежсьöмъяс пыртöм йылысь татшöмсяма нормативнöй инöда актъяс 2011 вося лöддза-номъя тöлысь 1 лунсянь.</w:t>
      </w:r>
    </w:p>
    <w:p w:rsidR="0069628E" w:rsidRDefault="0094416C" w:rsidP="008E50A0">
      <w:pPr>
        <w:spacing w:line="360" w:lineRule="auto"/>
        <w:ind w:firstLine="709"/>
        <w:jc w:val="both"/>
        <w:rPr>
          <w:sz w:val="28"/>
          <w:szCs w:val="28"/>
        </w:rPr>
      </w:pPr>
      <w:r>
        <w:rPr>
          <w:sz w:val="28"/>
          <w:szCs w:val="28"/>
        </w:rPr>
        <w:t xml:space="preserve">3. </w:t>
      </w:r>
      <w:r w:rsidR="0069628E">
        <w:rPr>
          <w:sz w:val="28"/>
          <w:szCs w:val="28"/>
        </w:rPr>
        <w:t>Тайö шуöмыс вынсялö 2011 вося лöддза-номъя тöлысь 1 лунсянь.</w:t>
      </w:r>
    </w:p>
    <w:p w:rsidR="00685B75" w:rsidRPr="002B6DDB" w:rsidRDefault="00685B75" w:rsidP="00685B75">
      <w:pPr>
        <w:spacing w:line="360" w:lineRule="auto"/>
        <w:ind w:firstLine="900"/>
        <w:jc w:val="both"/>
        <w:rPr>
          <w:bCs/>
          <w:sz w:val="28"/>
          <w:szCs w:val="28"/>
        </w:rPr>
      </w:pPr>
    </w:p>
    <w:p w:rsidR="00685B75" w:rsidRPr="002B6DDB" w:rsidRDefault="00685B75" w:rsidP="00685B75">
      <w:pPr>
        <w:spacing w:line="360" w:lineRule="auto"/>
        <w:jc w:val="both"/>
        <w:rPr>
          <w:sz w:val="28"/>
          <w:szCs w:val="28"/>
        </w:rPr>
      </w:pPr>
      <w:r w:rsidRPr="002B6DDB">
        <w:rPr>
          <w:sz w:val="28"/>
          <w:szCs w:val="28"/>
        </w:rPr>
        <w:t>Коми Республикаса Юралысь                                                                 В.Гайзер</w:t>
      </w:r>
    </w:p>
    <w:p w:rsidR="00685B75" w:rsidRPr="002B6DDB" w:rsidRDefault="00685B75" w:rsidP="00685B75">
      <w:pPr>
        <w:spacing w:line="360" w:lineRule="auto"/>
        <w:jc w:val="both"/>
        <w:rPr>
          <w:sz w:val="28"/>
          <w:szCs w:val="28"/>
        </w:rPr>
      </w:pPr>
    </w:p>
    <w:p w:rsidR="00685B75" w:rsidRPr="002B6DDB" w:rsidRDefault="00685B75" w:rsidP="00685B75">
      <w:pPr>
        <w:spacing w:line="360" w:lineRule="auto"/>
        <w:jc w:val="both"/>
        <w:rPr>
          <w:sz w:val="28"/>
          <w:szCs w:val="28"/>
        </w:rPr>
      </w:pPr>
      <w:r w:rsidRPr="002B6DDB">
        <w:rPr>
          <w:sz w:val="28"/>
          <w:szCs w:val="28"/>
        </w:rPr>
        <w:t>Сыктывкар</w:t>
      </w:r>
    </w:p>
    <w:p w:rsidR="00685B75" w:rsidRPr="002B6DDB" w:rsidRDefault="00685B75" w:rsidP="00685B75">
      <w:pPr>
        <w:spacing w:line="360" w:lineRule="auto"/>
        <w:jc w:val="both"/>
        <w:rPr>
          <w:sz w:val="28"/>
          <w:szCs w:val="28"/>
        </w:rPr>
      </w:pPr>
      <w:r w:rsidRPr="002B6DDB">
        <w:rPr>
          <w:sz w:val="28"/>
          <w:szCs w:val="28"/>
        </w:rPr>
        <w:t>201</w:t>
      </w:r>
      <w:r w:rsidR="006211B6">
        <w:rPr>
          <w:sz w:val="28"/>
          <w:szCs w:val="28"/>
        </w:rPr>
        <w:t>1</w:t>
      </w:r>
      <w:r w:rsidRPr="002B6DDB">
        <w:rPr>
          <w:sz w:val="28"/>
          <w:szCs w:val="28"/>
        </w:rPr>
        <w:t xml:space="preserve"> вося </w:t>
      </w:r>
      <w:r w:rsidR="006211B6">
        <w:rPr>
          <w:sz w:val="28"/>
          <w:szCs w:val="28"/>
        </w:rPr>
        <w:t>рака</w:t>
      </w:r>
      <w:r w:rsidRPr="002B6DDB">
        <w:rPr>
          <w:sz w:val="28"/>
          <w:szCs w:val="28"/>
        </w:rPr>
        <w:t xml:space="preserve"> тöлысь </w:t>
      </w:r>
      <w:r w:rsidR="00BD413B">
        <w:rPr>
          <w:sz w:val="28"/>
          <w:szCs w:val="28"/>
        </w:rPr>
        <w:t>31</w:t>
      </w:r>
      <w:r w:rsidRPr="002B6DDB">
        <w:rPr>
          <w:sz w:val="28"/>
          <w:szCs w:val="28"/>
        </w:rPr>
        <w:t xml:space="preserve"> лун</w:t>
      </w:r>
    </w:p>
    <w:p w:rsidR="00685B75" w:rsidRPr="002B6DDB" w:rsidRDefault="0094416C" w:rsidP="00685B75">
      <w:pPr>
        <w:spacing w:line="360" w:lineRule="auto"/>
        <w:jc w:val="both"/>
        <w:rPr>
          <w:sz w:val="28"/>
          <w:szCs w:val="28"/>
        </w:rPr>
      </w:pPr>
      <w:r>
        <w:rPr>
          <w:sz w:val="28"/>
          <w:szCs w:val="28"/>
        </w:rPr>
        <w:t>96</w:t>
      </w:r>
      <w:r w:rsidR="00685B75" w:rsidRPr="002B6DDB">
        <w:rPr>
          <w:sz w:val="28"/>
          <w:szCs w:val="28"/>
        </w:rPr>
        <w:t xml:space="preserve"> №</w:t>
      </w:r>
    </w:p>
    <w:p w:rsidR="00685B75" w:rsidRPr="002B6DDB" w:rsidRDefault="00685B75" w:rsidP="00685B75">
      <w:pPr>
        <w:spacing w:after="200" w:line="276" w:lineRule="auto"/>
        <w:rPr>
          <w:sz w:val="28"/>
          <w:szCs w:val="28"/>
        </w:rPr>
      </w:pPr>
      <w:r w:rsidRPr="002B6DDB">
        <w:rPr>
          <w:sz w:val="28"/>
          <w:szCs w:val="28"/>
        </w:rPr>
        <w:br w:type="page"/>
      </w:r>
    </w:p>
    <w:p w:rsidR="0033136F" w:rsidRPr="002B6DDB" w:rsidRDefault="002B6DDB" w:rsidP="002B6DDB">
      <w:pPr>
        <w:spacing w:line="360" w:lineRule="auto"/>
        <w:jc w:val="right"/>
        <w:rPr>
          <w:sz w:val="28"/>
          <w:szCs w:val="28"/>
        </w:rPr>
      </w:pPr>
      <w:r w:rsidRPr="002B6DDB">
        <w:rPr>
          <w:sz w:val="28"/>
          <w:szCs w:val="28"/>
        </w:rPr>
        <w:lastRenderedPageBreak/>
        <w:t>Коми Республикаса Правительстволöн</w:t>
      </w:r>
    </w:p>
    <w:p w:rsidR="002B6DDB" w:rsidRPr="002B6DDB" w:rsidRDefault="002B6DDB" w:rsidP="002B6DDB">
      <w:pPr>
        <w:spacing w:line="360" w:lineRule="auto"/>
        <w:jc w:val="right"/>
        <w:rPr>
          <w:sz w:val="28"/>
          <w:szCs w:val="28"/>
        </w:rPr>
      </w:pPr>
      <w:r w:rsidRPr="002B6DDB">
        <w:rPr>
          <w:sz w:val="28"/>
          <w:szCs w:val="28"/>
        </w:rPr>
        <w:t>201</w:t>
      </w:r>
      <w:r w:rsidR="00313289">
        <w:rPr>
          <w:sz w:val="28"/>
          <w:szCs w:val="28"/>
        </w:rPr>
        <w:t>1</w:t>
      </w:r>
      <w:r w:rsidRPr="002B6DDB">
        <w:rPr>
          <w:sz w:val="28"/>
          <w:szCs w:val="28"/>
        </w:rPr>
        <w:t xml:space="preserve"> во </w:t>
      </w:r>
      <w:r w:rsidR="00313289">
        <w:rPr>
          <w:sz w:val="28"/>
          <w:szCs w:val="28"/>
        </w:rPr>
        <w:t>рака</w:t>
      </w:r>
      <w:r w:rsidRPr="002B6DDB">
        <w:rPr>
          <w:sz w:val="28"/>
          <w:szCs w:val="28"/>
        </w:rPr>
        <w:t xml:space="preserve"> тöлысь </w:t>
      </w:r>
      <w:r w:rsidR="00A43B29">
        <w:rPr>
          <w:sz w:val="28"/>
          <w:szCs w:val="28"/>
        </w:rPr>
        <w:t>31</w:t>
      </w:r>
      <w:r w:rsidRPr="002B6DDB">
        <w:rPr>
          <w:sz w:val="28"/>
          <w:szCs w:val="28"/>
        </w:rPr>
        <w:t xml:space="preserve"> лунся </w:t>
      </w:r>
      <w:r w:rsidR="0094416C">
        <w:rPr>
          <w:sz w:val="28"/>
          <w:szCs w:val="28"/>
        </w:rPr>
        <w:t>96</w:t>
      </w:r>
      <w:r w:rsidRPr="002B6DDB">
        <w:rPr>
          <w:sz w:val="28"/>
          <w:szCs w:val="28"/>
        </w:rPr>
        <w:t xml:space="preserve"> №-а шуöм дорö</w:t>
      </w:r>
    </w:p>
    <w:p w:rsidR="002B6DDB" w:rsidRDefault="002B6DDB" w:rsidP="002B6DDB">
      <w:pPr>
        <w:spacing w:line="360" w:lineRule="auto"/>
        <w:jc w:val="right"/>
        <w:rPr>
          <w:sz w:val="28"/>
          <w:szCs w:val="28"/>
        </w:rPr>
      </w:pPr>
      <w:r w:rsidRPr="002B6DDB">
        <w:rPr>
          <w:sz w:val="28"/>
          <w:szCs w:val="28"/>
        </w:rPr>
        <w:t>СОДТÖД</w:t>
      </w:r>
    </w:p>
    <w:p w:rsidR="002B6DDB" w:rsidRDefault="002B6DDB" w:rsidP="002B6DDB">
      <w:pPr>
        <w:spacing w:line="360" w:lineRule="auto"/>
        <w:jc w:val="right"/>
        <w:rPr>
          <w:sz w:val="28"/>
          <w:szCs w:val="28"/>
        </w:rPr>
      </w:pPr>
    </w:p>
    <w:p w:rsidR="00BD413B" w:rsidRPr="00BD413B" w:rsidRDefault="00A43B29" w:rsidP="00BD413B">
      <w:pPr>
        <w:spacing w:line="360" w:lineRule="auto"/>
        <w:ind w:firstLine="539"/>
        <w:jc w:val="right"/>
        <w:rPr>
          <w:sz w:val="28"/>
          <w:szCs w:val="28"/>
        </w:rPr>
      </w:pPr>
      <w:r>
        <w:rPr>
          <w:sz w:val="28"/>
          <w:szCs w:val="28"/>
        </w:rPr>
        <w:t>«ВЫНСЬÖДÖМА</w:t>
      </w:r>
      <w:r w:rsidR="00BD413B" w:rsidRPr="00BD413B">
        <w:rPr>
          <w:sz w:val="28"/>
          <w:szCs w:val="28"/>
        </w:rPr>
        <w:t xml:space="preserve"> </w:t>
      </w:r>
    </w:p>
    <w:p w:rsidR="00BD413B" w:rsidRPr="00BD413B" w:rsidRDefault="00BD413B" w:rsidP="00BD413B">
      <w:pPr>
        <w:spacing w:line="360" w:lineRule="auto"/>
        <w:ind w:firstLine="539"/>
        <w:jc w:val="right"/>
        <w:rPr>
          <w:sz w:val="28"/>
          <w:szCs w:val="28"/>
        </w:rPr>
      </w:pPr>
      <w:r w:rsidRPr="00BD413B">
        <w:rPr>
          <w:sz w:val="28"/>
          <w:szCs w:val="28"/>
        </w:rPr>
        <w:t xml:space="preserve">Коми Республикаса Правительстволöн </w:t>
      </w:r>
    </w:p>
    <w:p w:rsidR="00BD413B" w:rsidRPr="00BD413B" w:rsidRDefault="00BD413B" w:rsidP="00BD413B">
      <w:pPr>
        <w:spacing w:line="360" w:lineRule="auto"/>
        <w:ind w:firstLine="539"/>
        <w:jc w:val="right"/>
        <w:rPr>
          <w:sz w:val="28"/>
          <w:szCs w:val="28"/>
        </w:rPr>
      </w:pPr>
      <w:r w:rsidRPr="00BD413B">
        <w:rPr>
          <w:sz w:val="28"/>
          <w:szCs w:val="28"/>
        </w:rPr>
        <w:t>200</w:t>
      </w:r>
      <w:r w:rsidR="004512EA">
        <w:rPr>
          <w:sz w:val="28"/>
          <w:szCs w:val="28"/>
        </w:rPr>
        <w:t>8</w:t>
      </w:r>
      <w:r w:rsidRPr="00BD413B">
        <w:rPr>
          <w:sz w:val="28"/>
          <w:szCs w:val="28"/>
        </w:rPr>
        <w:t xml:space="preserve"> во </w:t>
      </w:r>
      <w:r w:rsidR="004512EA">
        <w:rPr>
          <w:sz w:val="28"/>
          <w:szCs w:val="28"/>
        </w:rPr>
        <w:t>кöч</w:t>
      </w:r>
      <w:r w:rsidR="00A43B29">
        <w:rPr>
          <w:sz w:val="28"/>
          <w:szCs w:val="28"/>
        </w:rPr>
        <w:t xml:space="preserve"> тöлысь</w:t>
      </w:r>
      <w:r w:rsidRPr="00BD413B">
        <w:rPr>
          <w:sz w:val="28"/>
          <w:szCs w:val="28"/>
        </w:rPr>
        <w:t xml:space="preserve"> </w:t>
      </w:r>
      <w:r w:rsidR="004512EA">
        <w:rPr>
          <w:sz w:val="28"/>
          <w:szCs w:val="28"/>
        </w:rPr>
        <w:t>1</w:t>
      </w:r>
      <w:r w:rsidR="0094416C">
        <w:rPr>
          <w:sz w:val="28"/>
          <w:szCs w:val="28"/>
        </w:rPr>
        <w:t>1</w:t>
      </w:r>
      <w:r w:rsidRPr="00BD413B">
        <w:rPr>
          <w:sz w:val="28"/>
          <w:szCs w:val="28"/>
        </w:rPr>
        <w:t xml:space="preserve"> лунся 2</w:t>
      </w:r>
      <w:r w:rsidR="0094416C">
        <w:rPr>
          <w:sz w:val="28"/>
          <w:szCs w:val="28"/>
        </w:rPr>
        <w:t>40</w:t>
      </w:r>
      <w:r w:rsidRPr="00BD413B">
        <w:rPr>
          <w:sz w:val="28"/>
          <w:szCs w:val="28"/>
        </w:rPr>
        <w:t xml:space="preserve"> №-а шуöмöн </w:t>
      </w:r>
    </w:p>
    <w:p w:rsidR="00BD413B" w:rsidRPr="00BD413B" w:rsidRDefault="00BD413B" w:rsidP="00BD413B">
      <w:pPr>
        <w:spacing w:line="360" w:lineRule="auto"/>
        <w:ind w:firstLine="539"/>
        <w:jc w:val="right"/>
        <w:rPr>
          <w:sz w:val="28"/>
          <w:szCs w:val="28"/>
        </w:rPr>
      </w:pPr>
      <w:r w:rsidRPr="00BD413B">
        <w:rPr>
          <w:sz w:val="28"/>
          <w:szCs w:val="28"/>
        </w:rPr>
        <w:t>(1 №-а содтöд)</w:t>
      </w:r>
    </w:p>
    <w:p w:rsidR="00BD413B" w:rsidRDefault="00BD413B" w:rsidP="00BD413B">
      <w:pPr>
        <w:spacing w:line="360" w:lineRule="auto"/>
        <w:ind w:firstLine="540"/>
        <w:jc w:val="right"/>
        <w:rPr>
          <w:sz w:val="28"/>
          <w:szCs w:val="28"/>
        </w:rPr>
      </w:pPr>
    </w:p>
    <w:p w:rsidR="0094416C" w:rsidRDefault="0094416C" w:rsidP="0094416C">
      <w:pPr>
        <w:tabs>
          <w:tab w:val="left" w:pos="4163"/>
        </w:tabs>
        <w:spacing w:line="360" w:lineRule="auto"/>
        <w:ind w:firstLine="709"/>
        <w:jc w:val="center"/>
        <w:rPr>
          <w:sz w:val="28"/>
          <w:szCs w:val="34"/>
        </w:rPr>
      </w:pPr>
      <w:r>
        <w:rPr>
          <w:sz w:val="28"/>
          <w:szCs w:val="34"/>
        </w:rPr>
        <w:t>Коми Республикал</w:t>
      </w:r>
      <w:r w:rsidRPr="00A30895">
        <w:rPr>
          <w:sz w:val="28"/>
          <w:szCs w:val="34"/>
        </w:rPr>
        <w:t>ö</w:t>
      </w:r>
      <w:r>
        <w:rPr>
          <w:sz w:val="28"/>
          <w:szCs w:val="34"/>
        </w:rPr>
        <w:t>н спорт да морт</w:t>
      </w:r>
      <w:r w:rsidRPr="00A30895">
        <w:rPr>
          <w:sz w:val="28"/>
          <w:szCs w:val="34"/>
        </w:rPr>
        <w:t>ö</w:t>
      </w:r>
      <w:r>
        <w:rPr>
          <w:sz w:val="28"/>
          <w:szCs w:val="34"/>
        </w:rPr>
        <w:t>с ёнм</w:t>
      </w:r>
      <w:r w:rsidRPr="00A30895">
        <w:rPr>
          <w:sz w:val="28"/>
          <w:szCs w:val="34"/>
        </w:rPr>
        <w:t>ö</w:t>
      </w:r>
      <w:r>
        <w:rPr>
          <w:sz w:val="28"/>
          <w:szCs w:val="34"/>
        </w:rPr>
        <w:t>дан канму учреждениеясса юрнуöдысьясл</w:t>
      </w:r>
      <w:r w:rsidRPr="005C7DC2">
        <w:rPr>
          <w:sz w:val="28"/>
          <w:szCs w:val="34"/>
        </w:rPr>
        <w:t>ö</w:t>
      </w:r>
      <w:r>
        <w:rPr>
          <w:sz w:val="28"/>
          <w:szCs w:val="34"/>
        </w:rPr>
        <w:t>н, специалистъясл</w:t>
      </w:r>
      <w:r w:rsidRPr="005C7DC2">
        <w:rPr>
          <w:sz w:val="28"/>
          <w:szCs w:val="34"/>
        </w:rPr>
        <w:t>ö</w:t>
      </w:r>
      <w:r>
        <w:rPr>
          <w:sz w:val="28"/>
          <w:szCs w:val="34"/>
        </w:rPr>
        <w:t>н да служащ</w:t>
      </w:r>
      <w:r w:rsidRPr="00A30895">
        <w:rPr>
          <w:sz w:val="28"/>
          <w:szCs w:val="34"/>
        </w:rPr>
        <w:t>ö</w:t>
      </w:r>
      <w:r>
        <w:rPr>
          <w:sz w:val="28"/>
          <w:szCs w:val="34"/>
        </w:rPr>
        <w:t>йясл</w:t>
      </w:r>
      <w:r w:rsidRPr="005C7DC2">
        <w:rPr>
          <w:sz w:val="28"/>
          <w:szCs w:val="34"/>
        </w:rPr>
        <w:t>ö</w:t>
      </w:r>
      <w:r>
        <w:rPr>
          <w:sz w:val="28"/>
          <w:szCs w:val="34"/>
        </w:rPr>
        <w:t xml:space="preserve">н </w:t>
      </w:r>
    </w:p>
    <w:p w:rsidR="0094416C" w:rsidRPr="00E27516" w:rsidRDefault="0094416C" w:rsidP="0094416C">
      <w:pPr>
        <w:tabs>
          <w:tab w:val="left" w:pos="4163"/>
        </w:tabs>
        <w:spacing w:line="360" w:lineRule="auto"/>
        <w:ind w:firstLine="709"/>
        <w:jc w:val="center"/>
        <w:rPr>
          <w:b/>
          <w:sz w:val="28"/>
          <w:szCs w:val="34"/>
        </w:rPr>
      </w:pPr>
      <w:r w:rsidRPr="00E27516">
        <w:rPr>
          <w:b/>
          <w:sz w:val="28"/>
          <w:szCs w:val="34"/>
        </w:rPr>
        <w:t xml:space="preserve">ЧИНА ОКЛАДЪЯС </w:t>
      </w:r>
    </w:p>
    <w:p w:rsidR="0094416C" w:rsidRDefault="0094416C" w:rsidP="0094416C">
      <w:pPr>
        <w:tabs>
          <w:tab w:val="left" w:pos="4163"/>
        </w:tabs>
        <w:spacing w:line="360" w:lineRule="auto"/>
        <w:ind w:left="709"/>
        <w:jc w:val="right"/>
        <w:rPr>
          <w:sz w:val="28"/>
          <w:szCs w:val="34"/>
        </w:rPr>
      </w:pPr>
    </w:p>
    <w:p w:rsidR="0094416C" w:rsidRPr="0094416C" w:rsidRDefault="0094416C" w:rsidP="0094416C">
      <w:pPr>
        <w:tabs>
          <w:tab w:val="left" w:pos="4163"/>
        </w:tabs>
        <w:spacing w:line="360" w:lineRule="auto"/>
        <w:ind w:left="1080"/>
        <w:jc w:val="center"/>
        <w:rPr>
          <w:sz w:val="28"/>
          <w:szCs w:val="34"/>
        </w:rPr>
      </w:pPr>
      <w:r w:rsidRPr="0094416C">
        <w:rPr>
          <w:sz w:val="28"/>
          <w:szCs w:val="34"/>
          <w:lang w:val="en-US"/>
        </w:rPr>
        <w:t>I</w:t>
      </w:r>
      <w:r w:rsidRPr="0094416C">
        <w:rPr>
          <w:sz w:val="28"/>
          <w:szCs w:val="34"/>
        </w:rPr>
        <w:t>.</w:t>
      </w:r>
      <w:r>
        <w:rPr>
          <w:sz w:val="28"/>
          <w:szCs w:val="34"/>
        </w:rPr>
        <w:t xml:space="preserve"> </w:t>
      </w:r>
      <w:r w:rsidRPr="0094416C">
        <w:rPr>
          <w:sz w:val="28"/>
          <w:szCs w:val="34"/>
        </w:rPr>
        <w:t xml:space="preserve">Коми Республикалöн спорт да мортöс ёнмöдан </w:t>
      </w:r>
      <w:r w:rsidR="002C6E39">
        <w:rPr>
          <w:sz w:val="28"/>
          <w:szCs w:val="34"/>
        </w:rPr>
        <w:t>канму</w:t>
      </w:r>
      <w:r w:rsidRPr="0094416C">
        <w:rPr>
          <w:sz w:val="28"/>
          <w:szCs w:val="34"/>
        </w:rPr>
        <w:t xml:space="preserve"> учреждениеясöн </w:t>
      </w:r>
      <w:r>
        <w:rPr>
          <w:sz w:val="28"/>
          <w:szCs w:val="34"/>
        </w:rPr>
        <w:t>юрнуöд</w:t>
      </w:r>
      <w:r w:rsidRPr="0094416C">
        <w:rPr>
          <w:sz w:val="28"/>
          <w:szCs w:val="34"/>
        </w:rPr>
        <w:t>ысьяслöн чина окладъяс</w:t>
      </w:r>
    </w:p>
    <w:p w:rsidR="0094416C" w:rsidRDefault="0094416C" w:rsidP="0094416C">
      <w:pPr>
        <w:tabs>
          <w:tab w:val="left" w:pos="4163"/>
        </w:tabs>
        <w:spacing w:line="360" w:lineRule="auto"/>
        <w:ind w:left="360"/>
        <w:rPr>
          <w:sz w:val="28"/>
          <w:szCs w:val="34"/>
        </w:rPr>
      </w:pPr>
    </w:p>
    <w:p w:rsidR="0094416C" w:rsidRDefault="0094416C" w:rsidP="0094416C">
      <w:pPr>
        <w:tabs>
          <w:tab w:val="left" w:pos="4163"/>
        </w:tabs>
        <w:spacing w:line="360" w:lineRule="auto"/>
        <w:ind w:left="720"/>
        <w:jc w:val="center"/>
        <w:rPr>
          <w:sz w:val="28"/>
          <w:szCs w:val="34"/>
        </w:rPr>
      </w:pPr>
      <w:r>
        <w:rPr>
          <w:sz w:val="28"/>
          <w:szCs w:val="34"/>
        </w:rPr>
        <w:t>1. Коми Республикал</w:t>
      </w:r>
      <w:r w:rsidRPr="00A30895">
        <w:rPr>
          <w:sz w:val="28"/>
          <w:szCs w:val="34"/>
        </w:rPr>
        <w:t>ö</w:t>
      </w:r>
      <w:r>
        <w:rPr>
          <w:sz w:val="28"/>
          <w:szCs w:val="34"/>
        </w:rPr>
        <w:t>н спорт да морт</w:t>
      </w:r>
      <w:r w:rsidRPr="00A30895">
        <w:rPr>
          <w:sz w:val="28"/>
          <w:szCs w:val="34"/>
        </w:rPr>
        <w:t>ö</w:t>
      </w:r>
      <w:r>
        <w:rPr>
          <w:sz w:val="28"/>
          <w:szCs w:val="34"/>
        </w:rPr>
        <w:t>с ёнм</w:t>
      </w:r>
      <w:r w:rsidRPr="00A30895">
        <w:rPr>
          <w:sz w:val="28"/>
          <w:szCs w:val="34"/>
        </w:rPr>
        <w:t>ö</w:t>
      </w:r>
      <w:r>
        <w:rPr>
          <w:sz w:val="28"/>
          <w:szCs w:val="34"/>
        </w:rPr>
        <w:t>дан канму учреждениеяс</w:t>
      </w:r>
      <w:r w:rsidRPr="00E27516">
        <w:rPr>
          <w:sz w:val="28"/>
          <w:szCs w:val="34"/>
        </w:rPr>
        <w:t>ö</w:t>
      </w:r>
      <w:r>
        <w:rPr>
          <w:sz w:val="28"/>
          <w:szCs w:val="34"/>
        </w:rPr>
        <w:t>н (спортивн</w:t>
      </w:r>
      <w:r w:rsidRPr="006C5F13">
        <w:rPr>
          <w:sz w:val="28"/>
          <w:szCs w:val="34"/>
        </w:rPr>
        <w:t>ö</w:t>
      </w:r>
      <w:r>
        <w:rPr>
          <w:sz w:val="28"/>
          <w:szCs w:val="34"/>
        </w:rPr>
        <w:t>я дасьтан ш</w:t>
      </w:r>
      <w:r w:rsidRPr="006C5F13">
        <w:rPr>
          <w:sz w:val="28"/>
          <w:szCs w:val="34"/>
        </w:rPr>
        <w:t>ö</w:t>
      </w:r>
      <w:r>
        <w:rPr>
          <w:sz w:val="28"/>
          <w:szCs w:val="34"/>
        </w:rPr>
        <w:t>ринъяс кындзи) юрнуöдысь</w:t>
      </w:r>
      <w:r w:rsidR="002C6E39">
        <w:rPr>
          <w:sz w:val="28"/>
          <w:szCs w:val="34"/>
        </w:rPr>
        <w:t xml:space="preserve"> уджалысь</w:t>
      </w:r>
      <w:r>
        <w:rPr>
          <w:sz w:val="28"/>
          <w:szCs w:val="34"/>
        </w:rPr>
        <w:t>ясл</w:t>
      </w:r>
      <w:r w:rsidRPr="00E27516">
        <w:rPr>
          <w:sz w:val="28"/>
          <w:szCs w:val="34"/>
        </w:rPr>
        <w:t>ö</w:t>
      </w:r>
      <w:r>
        <w:rPr>
          <w:sz w:val="28"/>
          <w:szCs w:val="34"/>
        </w:rPr>
        <w:t xml:space="preserve">н чина оклад мында: </w:t>
      </w:r>
    </w:p>
    <w:p w:rsidR="0094416C" w:rsidRDefault="0094416C" w:rsidP="0094416C">
      <w:pPr>
        <w:tabs>
          <w:tab w:val="left" w:pos="4163"/>
        </w:tabs>
        <w:spacing w:line="360" w:lineRule="auto"/>
        <w:ind w:left="720"/>
        <w:jc w:val="center"/>
        <w:rPr>
          <w:sz w:val="28"/>
          <w:szCs w:val="34"/>
        </w:rPr>
      </w:pP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7"/>
        <w:gridCol w:w="2370"/>
        <w:gridCol w:w="986"/>
        <w:gridCol w:w="986"/>
        <w:gridCol w:w="986"/>
        <w:gridCol w:w="986"/>
        <w:gridCol w:w="986"/>
        <w:gridCol w:w="986"/>
        <w:gridCol w:w="986"/>
      </w:tblGrid>
      <w:tr w:rsidR="0094416C" w:rsidRPr="0007364B" w:rsidTr="0094416C">
        <w:tc>
          <w:tcPr>
            <w:tcW w:w="617" w:type="dxa"/>
            <w:vMerge w:val="restart"/>
          </w:tcPr>
          <w:p w:rsidR="0094416C" w:rsidRPr="0007364B" w:rsidRDefault="0094416C" w:rsidP="00FD16DF">
            <w:pPr>
              <w:tabs>
                <w:tab w:val="left" w:pos="4163"/>
              </w:tabs>
              <w:spacing w:line="360" w:lineRule="auto"/>
              <w:jc w:val="center"/>
              <w:rPr>
                <w:sz w:val="28"/>
                <w:szCs w:val="34"/>
              </w:rPr>
            </w:pPr>
            <w:r w:rsidRPr="0007364B">
              <w:rPr>
                <w:sz w:val="28"/>
                <w:szCs w:val="34"/>
              </w:rPr>
              <w:t>Д/в №</w:t>
            </w:r>
          </w:p>
        </w:tc>
        <w:tc>
          <w:tcPr>
            <w:tcW w:w="2370" w:type="dxa"/>
            <w:vMerge w:val="restart"/>
          </w:tcPr>
          <w:p w:rsidR="0094416C" w:rsidRPr="0007364B" w:rsidRDefault="0094416C" w:rsidP="00FD16DF">
            <w:pPr>
              <w:tabs>
                <w:tab w:val="left" w:pos="4163"/>
              </w:tabs>
              <w:spacing w:line="360" w:lineRule="auto"/>
              <w:jc w:val="center"/>
              <w:rPr>
                <w:sz w:val="28"/>
                <w:szCs w:val="34"/>
              </w:rPr>
            </w:pPr>
            <w:r w:rsidRPr="0007364B">
              <w:rPr>
                <w:sz w:val="28"/>
                <w:szCs w:val="34"/>
              </w:rPr>
              <w:t>Чин</w:t>
            </w:r>
          </w:p>
        </w:tc>
        <w:tc>
          <w:tcPr>
            <w:tcW w:w="6902" w:type="dxa"/>
            <w:gridSpan w:val="7"/>
          </w:tcPr>
          <w:p w:rsidR="0094416C" w:rsidRPr="0094416C" w:rsidRDefault="0094416C" w:rsidP="00FD16DF">
            <w:pPr>
              <w:tabs>
                <w:tab w:val="left" w:pos="4163"/>
              </w:tabs>
              <w:spacing w:line="360" w:lineRule="auto"/>
              <w:jc w:val="center"/>
              <w:rPr>
                <w:sz w:val="28"/>
                <w:szCs w:val="34"/>
              </w:rPr>
            </w:pPr>
            <w:r>
              <w:rPr>
                <w:sz w:val="28"/>
                <w:szCs w:val="34"/>
              </w:rPr>
              <w:t>Юрнуöд</w:t>
            </w:r>
            <w:r w:rsidRPr="0007364B">
              <w:rPr>
                <w:sz w:val="28"/>
                <w:szCs w:val="34"/>
              </w:rPr>
              <w:t>ысьяслы удждон мынтан группа серти чина оклад (шайт)</w:t>
            </w:r>
          </w:p>
        </w:tc>
      </w:tr>
      <w:tr w:rsidR="0094416C" w:rsidRPr="0007364B" w:rsidTr="0094416C">
        <w:tc>
          <w:tcPr>
            <w:tcW w:w="617" w:type="dxa"/>
            <w:vMerge/>
          </w:tcPr>
          <w:p w:rsidR="0094416C" w:rsidRPr="0007364B" w:rsidRDefault="0094416C" w:rsidP="00FD16DF">
            <w:pPr>
              <w:tabs>
                <w:tab w:val="left" w:pos="4163"/>
              </w:tabs>
              <w:spacing w:line="360" w:lineRule="auto"/>
              <w:jc w:val="center"/>
              <w:rPr>
                <w:sz w:val="28"/>
                <w:szCs w:val="34"/>
              </w:rPr>
            </w:pPr>
          </w:p>
        </w:tc>
        <w:tc>
          <w:tcPr>
            <w:tcW w:w="2370" w:type="dxa"/>
            <w:vMerge/>
          </w:tcPr>
          <w:p w:rsidR="0094416C" w:rsidRPr="0007364B" w:rsidRDefault="0094416C" w:rsidP="00FD16DF">
            <w:pPr>
              <w:tabs>
                <w:tab w:val="left" w:pos="4163"/>
              </w:tabs>
              <w:spacing w:line="360" w:lineRule="auto"/>
              <w:jc w:val="center"/>
              <w:rPr>
                <w:sz w:val="28"/>
                <w:szCs w:val="34"/>
              </w:rPr>
            </w:pPr>
          </w:p>
        </w:tc>
        <w:tc>
          <w:tcPr>
            <w:tcW w:w="986" w:type="dxa"/>
          </w:tcPr>
          <w:p w:rsidR="0094416C" w:rsidRPr="0094416C" w:rsidRDefault="0094416C" w:rsidP="00FD16DF">
            <w:pPr>
              <w:tabs>
                <w:tab w:val="left" w:pos="4163"/>
              </w:tabs>
              <w:spacing w:line="360" w:lineRule="auto"/>
              <w:jc w:val="center"/>
            </w:pPr>
            <w:r w:rsidRPr="0094416C">
              <w:rPr>
                <w:lang w:val="en-US"/>
              </w:rPr>
              <w:t xml:space="preserve">I </w:t>
            </w:r>
            <w:r w:rsidRPr="0094416C">
              <w:t xml:space="preserve">группа </w:t>
            </w:r>
          </w:p>
        </w:tc>
        <w:tc>
          <w:tcPr>
            <w:tcW w:w="986" w:type="dxa"/>
          </w:tcPr>
          <w:p w:rsidR="0094416C" w:rsidRPr="0094416C" w:rsidRDefault="0094416C" w:rsidP="00FD16DF">
            <w:pPr>
              <w:tabs>
                <w:tab w:val="left" w:pos="4163"/>
              </w:tabs>
              <w:spacing w:line="360" w:lineRule="auto"/>
              <w:jc w:val="center"/>
            </w:pPr>
            <w:r w:rsidRPr="0094416C">
              <w:rPr>
                <w:lang w:val="en-US"/>
              </w:rPr>
              <w:t>II</w:t>
            </w:r>
            <w:r w:rsidRPr="0094416C">
              <w:t xml:space="preserve"> группа </w:t>
            </w:r>
          </w:p>
        </w:tc>
        <w:tc>
          <w:tcPr>
            <w:tcW w:w="986" w:type="dxa"/>
          </w:tcPr>
          <w:p w:rsidR="0094416C" w:rsidRPr="0094416C" w:rsidRDefault="0094416C" w:rsidP="00FD16DF">
            <w:pPr>
              <w:tabs>
                <w:tab w:val="left" w:pos="4163"/>
              </w:tabs>
              <w:spacing w:line="360" w:lineRule="auto"/>
              <w:jc w:val="center"/>
            </w:pPr>
            <w:r w:rsidRPr="0094416C">
              <w:rPr>
                <w:lang w:val="en-US"/>
              </w:rPr>
              <w:t>III</w:t>
            </w:r>
            <w:r w:rsidRPr="0094416C">
              <w:t xml:space="preserve"> группа </w:t>
            </w:r>
          </w:p>
        </w:tc>
        <w:tc>
          <w:tcPr>
            <w:tcW w:w="986" w:type="dxa"/>
          </w:tcPr>
          <w:p w:rsidR="0094416C" w:rsidRPr="0094416C" w:rsidRDefault="0094416C" w:rsidP="00FD16DF">
            <w:pPr>
              <w:tabs>
                <w:tab w:val="left" w:pos="4163"/>
              </w:tabs>
              <w:spacing w:line="360" w:lineRule="auto"/>
              <w:jc w:val="center"/>
            </w:pPr>
            <w:r w:rsidRPr="0094416C">
              <w:rPr>
                <w:lang w:val="en-US"/>
              </w:rPr>
              <w:t>IV</w:t>
            </w:r>
            <w:r w:rsidRPr="0094416C">
              <w:t xml:space="preserve"> группа </w:t>
            </w:r>
          </w:p>
        </w:tc>
        <w:tc>
          <w:tcPr>
            <w:tcW w:w="986" w:type="dxa"/>
          </w:tcPr>
          <w:p w:rsidR="0094416C" w:rsidRPr="0094416C" w:rsidRDefault="0094416C" w:rsidP="00FD16DF">
            <w:pPr>
              <w:tabs>
                <w:tab w:val="left" w:pos="4163"/>
              </w:tabs>
              <w:spacing w:line="360" w:lineRule="auto"/>
              <w:jc w:val="center"/>
            </w:pPr>
            <w:r w:rsidRPr="0094416C">
              <w:rPr>
                <w:lang w:val="en-US"/>
              </w:rPr>
              <w:t>V</w:t>
            </w:r>
            <w:r w:rsidRPr="0094416C">
              <w:t xml:space="preserve"> группа </w:t>
            </w:r>
          </w:p>
        </w:tc>
        <w:tc>
          <w:tcPr>
            <w:tcW w:w="986" w:type="dxa"/>
          </w:tcPr>
          <w:p w:rsidR="0094416C" w:rsidRPr="0094416C" w:rsidRDefault="0094416C" w:rsidP="00FD16DF">
            <w:pPr>
              <w:tabs>
                <w:tab w:val="left" w:pos="4163"/>
              </w:tabs>
              <w:spacing w:line="360" w:lineRule="auto"/>
              <w:jc w:val="center"/>
            </w:pPr>
            <w:r w:rsidRPr="0094416C">
              <w:rPr>
                <w:lang w:val="en-US"/>
              </w:rPr>
              <w:t>VI</w:t>
            </w:r>
            <w:r w:rsidRPr="0094416C">
              <w:t xml:space="preserve"> группа </w:t>
            </w:r>
          </w:p>
        </w:tc>
        <w:tc>
          <w:tcPr>
            <w:tcW w:w="986" w:type="dxa"/>
          </w:tcPr>
          <w:p w:rsidR="0094416C" w:rsidRPr="0094416C" w:rsidRDefault="0094416C" w:rsidP="00FD16DF">
            <w:pPr>
              <w:tabs>
                <w:tab w:val="left" w:pos="4163"/>
              </w:tabs>
              <w:spacing w:line="360" w:lineRule="auto"/>
              <w:jc w:val="center"/>
            </w:pPr>
            <w:r w:rsidRPr="0094416C">
              <w:rPr>
                <w:lang w:val="en-US"/>
              </w:rPr>
              <w:t>VII</w:t>
            </w:r>
            <w:r w:rsidRPr="0094416C">
              <w:t xml:space="preserve"> группа </w:t>
            </w:r>
          </w:p>
        </w:tc>
      </w:tr>
      <w:tr w:rsidR="0094416C" w:rsidRPr="0007364B" w:rsidTr="0094416C">
        <w:tc>
          <w:tcPr>
            <w:tcW w:w="617" w:type="dxa"/>
          </w:tcPr>
          <w:p w:rsidR="0094416C" w:rsidRPr="0007364B" w:rsidRDefault="0094416C" w:rsidP="00FD16DF">
            <w:pPr>
              <w:tabs>
                <w:tab w:val="left" w:pos="4163"/>
              </w:tabs>
              <w:spacing w:line="360" w:lineRule="auto"/>
              <w:jc w:val="center"/>
              <w:rPr>
                <w:sz w:val="28"/>
                <w:szCs w:val="34"/>
              </w:rPr>
            </w:pPr>
            <w:r w:rsidRPr="0007364B">
              <w:rPr>
                <w:sz w:val="28"/>
                <w:szCs w:val="34"/>
              </w:rPr>
              <w:t>1</w:t>
            </w:r>
          </w:p>
        </w:tc>
        <w:tc>
          <w:tcPr>
            <w:tcW w:w="2370" w:type="dxa"/>
          </w:tcPr>
          <w:p w:rsidR="0094416C" w:rsidRPr="0007364B" w:rsidRDefault="0094416C" w:rsidP="00FD16DF">
            <w:pPr>
              <w:tabs>
                <w:tab w:val="left" w:pos="4163"/>
              </w:tabs>
              <w:spacing w:line="360" w:lineRule="auto"/>
              <w:jc w:val="center"/>
              <w:rPr>
                <w:sz w:val="28"/>
                <w:szCs w:val="34"/>
              </w:rPr>
            </w:pPr>
            <w:r w:rsidRPr="0007364B">
              <w:rPr>
                <w:sz w:val="28"/>
                <w:szCs w:val="34"/>
              </w:rPr>
              <w:t>2</w:t>
            </w:r>
          </w:p>
        </w:tc>
        <w:tc>
          <w:tcPr>
            <w:tcW w:w="986" w:type="dxa"/>
          </w:tcPr>
          <w:p w:rsidR="0094416C" w:rsidRPr="0007364B" w:rsidRDefault="0094416C" w:rsidP="00FD16DF">
            <w:pPr>
              <w:tabs>
                <w:tab w:val="left" w:pos="4163"/>
              </w:tabs>
              <w:spacing w:line="360" w:lineRule="auto"/>
              <w:jc w:val="center"/>
              <w:rPr>
                <w:sz w:val="28"/>
                <w:szCs w:val="34"/>
              </w:rPr>
            </w:pPr>
            <w:r w:rsidRPr="0007364B">
              <w:rPr>
                <w:sz w:val="28"/>
                <w:szCs w:val="34"/>
              </w:rPr>
              <w:t>3</w:t>
            </w:r>
          </w:p>
        </w:tc>
        <w:tc>
          <w:tcPr>
            <w:tcW w:w="986" w:type="dxa"/>
          </w:tcPr>
          <w:p w:rsidR="0094416C" w:rsidRPr="0007364B" w:rsidRDefault="0094416C" w:rsidP="00FD16DF">
            <w:pPr>
              <w:tabs>
                <w:tab w:val="left" w:pos="4163"/>
              </w:tabs>
              <w:spacing w:line="360" w:lineRule="auto"/>
              <w:jc w:val="center"/>
              <w:rPr>
                <w:sz w:val="28"/>
                <w:szCs w:val="34"/>
              </w:rPr>
            </w:pPr>
            <w:r w:rsidRPr="0007364B">
              <w:rPr>
                <w:sz w:val="28"/>
                <w:szCs w:val="34"/>
              </w:rPr>
              <w:t>4</w:t>
            </w:r>
          </w:p>
        </w:tc>
        <w:tc>
          <w:tcPr>
            <w:tcW w:w="986" w:type="dxa"/>
          </w:tcPr>
          <w:p w:rsidR="0094416C" w:rsidRPr="0007364B" w:rsidRDefault="0094416C" w:rsidP="00FD16DF">
            <w:pPr>
              <w:tabs>
                <w:tab w:val="left" w:pos="4163"/>
              </w:tabs>
              <w:spacing w:line="360" w:lineRule="auto"/>
              <w:jc w:val="center"/>
              <w:rPr>
                <w:sz w:val="28"/>
                <w:szCs w:val="34"/>
              </w:rPr>
            </w:pPr>
            <w:r w:rsidRPr="0007364B">
              <w:rPr>
                <w:sz w:val="28"/>
                <w:szCs w:val="34"/>
              </w:rPr>
              <w:t>5</w:t>
            </w:r>
          </w:p>
        </w:tc>
        <w:tc>
          <w:tcPr>
            <w:tcW w:w="986" w:type="dxa"/>
          </w:tcPr>
          <w:p w:rsidR="0094416C" w:rsidRPr="0007364B" w:rsidRDefault="0094416C" w:rsidP="00FD16DF">
            <w:pPr>
              <w:tabs>
                <w:tab w:val="left" w:pos="4163"/>
              </w:tabs>
              <w:spacing w:line="360" w:lineRule="auto"/>
              <w:jc w:val="center"/>
              <w:rPr>
                <w:sz w:val="28"/>
                <w:szCs w:val="34"/>
              </w:rPr>
            </w:pPr>
            <w:r w:rsidRPr="0007364B">
              <w:rPr>
                <w:sz w:val="28"/>
                <w:szCs w:val="34"/>
              </w:rPr>
              <w:t>6</w:t>
            </w:r>
          </w:p>
        </w:tc>
        <w:tc>
          <w:tcPr>
            <w:tcW w:w="986" w:type="dxa"/>
          </w:tcPr>
          <w:p w:rsidR="0094416C" w:rsidRPr="0007364B" w:rsidRDefault="0094416C" w:rsidP="00FD16DF">
            <w:pPr>
              <w:tabs>
                <w:tab w:val="left" w:pos="4163"/>
              </w:tabs>
              <w:spacing w:line="360" w:lineRule="auto"/>
              <w:jc w:val="center"/>
              <w:rPr>
                <w:sz w:val="28"/>
                <w:szCs w:val="34"/>
              </w:rPr>
            </w:pPr>
            <w:r w:rsidRPr="0007364B">
              <w:rPr>
                <w:sz w:val="28"/>
                <w:szCs w:val="34"/>
              </w:rPr>
              <w:t>7</w:t>
            </w:r>
          </w:p>
        </w:tc>
        <w:tc>
          <w:tcPr>
            <w:tcW w:w="986" w:type="dxa"/>
          </w:tcPr>
          <w:p w:rsidR="0094416C" w:rsidRPr="0007364B" w:rsidRDefault="0094416C" w:rsidP="00FD16DF">
            <w:pPr>
              <w:tabs>
                <w:tab w:val="left" w:pos="4163"/>
              </w:tabs>
              <w:spacing w:line="360" w:lineRule="auto"/>
              <w:jc w:val="center"/>
              <w:rPr>
                <w:sz w:val="28"/>
                <w:szCs w:val="34"/>
              </w:rPr>
            </w:pPr>
            <w:r w:rsidRPr="0007364B">
              <w:rPr>
                <w:sz w:val="28"/>
                <w:szCs w:val="34"/>
              </w:rPr>
              <w:t>8</w:t>
            </w:r>
          </w:p>
        </w:tc>
        <w:tc>
          <w:tcPr>
            <w:tcW w:w="986" w:type="dxa"/>
          </w:tcPr>
          <w:p w:rsidR="0094416C" w:rsidRPr="0007364B" w:rsidRDefault="0094416C" w:rsidP="00FD16DF">
            <w:pPr>
              <w:tabs>
                <w:tab w:val="left" w:pos="4163"/>
              </w:tabs>
              <w:spacing w:line="360" w:lineRule="auto"/>
              <w:jc w:val="center"/>
              <w:rPr>
                <w:sz w:val="28"/>
                <w:szCs w:val="34"/>
              </w:rPr>
            </w:pPr>
            <w:r w:rsidRPr="0007364B">
              <w:rPr>
                <w:sz w:val="28"/>
                <w:szCs w:val="34"/>
              </w:rPr>
              <w:t>9</w:t>
            </w:r>
          </w:p>
        </w:tc>
      </w:tr>
      <w:tr w:rsidR="0094416C" w:rsidRPr="0007364B" w:rsidTr="0094416C">
        <w:tc>
          <w:tcPr>
            <w:tcW w:w="617" w:type="dxa"/>
          </w:tcPr>
          <w:p w:rsidR="0094416C" w:rsidRPr="0007364B" w:rsidRDefault="0094416C" w:rsidP="00FD16DF">
            <w:pPr>
              <w:tabs>
                <w:tab w:val="left" w:pos="4163"/>
              </w:tabs>
              <w:spacing w:line="360" w:lineRule="auto"/>
              <w:jc w:val="center"/>
              <w:rPr>
                <w:sz w:val="28"/>
                <w:szCs w:val="34"/>
              </w:rPr>
            </w:pPr>
            <w:r w:rsidRPr="0007364B">
              <w:rPr>
                <w:sz w:val="28"/>
                <w:szCs w:val="34"/>
              </w:rPr>
              <w:t>1.</w:t>
            </w:r>
          </w:p>
        </w:tc>
        <w:tc>
          <w:tcPr>
            <w:tcW w:w="2370" w:type="dxa"/>
          </w:tcPr>
          <w:p w:rsidR="0094416C" w:rsidRPr="0007364B" w:rsidRDefault="0094416C" w:rsidP="0094416C">
            <w:pPr>
              <w:tabs>
                <w:tab w:val="left" w:pos="4163"/>
              </w:tabs>
              <w:spacing w:line="360" w:lineRule="auto"/>
              <w:jc w:val="both"/>
              <w:rPr>
                <w:sz w:val="28"/>
                <w:szCs w:val="34"/>
              </w:rPr>
            </w:pPr>
            <w:r>
              <w:rPr>
                <w:sz w:val="28"/>
                <w:szCs w:val="34"/>
              </w:rPr>
              <w:t>Юрнуöд</w:t>
            </w:r>
            <w:r w:rsidRPr="0007364B">
              <w:rPr>
                <w:sz w:val="28"/>
                <w:szCs w:val="34"/>
              </w:rPr>
              <w:t xml:space="preserve">ысь (директор, </w:t>
            </w:r>
            <w:r>
              <w:rPr>
                <w:sz w:val="28"/>
                <w:szCs w:val="34"/>
              </w:rPr>
              <w:t>веськöдлысь</w:t>
            </w:r>
            <w:r w:rsidRPr="0007364B">
              <w:rPr>
                <w:sz w:val="28"/>
                <w:szCs w:val="34"/>
              </w:rPr>
              <w:t>)</w:t>
            </w:r>
          </w:p>
        </w:tc>
        <w:tc>
          <w:tcPr>
            <w:tcW w:w="986" w:type="dxa"/>
          </w:tcPr>
          <w:p w:rsidR="0094416C" w:rsidRPr="0007364B" w:rsidRDefault="0094416C" w:rsidP="00FD16DF">
            <w:pPr>
              <w:tabs>
                <w:tab w:val="left" w:pos="4163"/>
              </w:tabs>
              <w:spacing w:line="360" w:lineRule="auto"/>
              <w:jc w:val="center"/>
              <w:rPr>
                <w:sz w:val="28"/>
                <w:szCs w:val="34"/>
              </w:rPr>
            </w:pPr>
            <w:r>
              <w:rPr>
                <w:sz w:val="28"/>
                <w:szCs w:val="34"/>
              </w:rPr>
              <w:t>5700</w:t>
            </w:r>
          </w:p>
        </w:tc>
        <w:tc>
          <w:tcPr>
            <w:tcW w:w="986" w:type="dxa"/>
          </w:tcPr>
          <w:p w:rsidR="0094416C" w:rsidRPr="0007364B" w:rsidRDefault="0094416C" w:rsidP="00FD16DF">
            <w:pPr>
              <w:tabs>
                <w:tab w:val="left" w:pos="4163"/>
              </w:tabs>
              <w:spacing w:line="360" w:lineRule="auto"/>
              <w:jc w:val="center"/>
              <w:rPr>
                <w:sz w:val="28"/>
                <w:szCs w:val="34"/>
              </w:rPr>
            </w:pPr>
            <w:r>
              <w:rPr>
                <w:sz w:val="28"/>
                <w:szCs w:val="34"/>
              </w:rPr>
              <w:t>5380</w:t>
            </w:r>
          </w:p>
        </w:tc>
        <w:tc>
          <w:tcPr>
            <w:tcW w:w="986" w:type="dxa"/>
          </w:tcPr>
          <w:p w:rsidR="0094416C" w:rsidRPr="0007364B" w:rsidRDefault="0094416C" w:rsidP="00FD16DF">
            <w:pPr>
              <w:tabs>
                <w:tab w:val="left" w:pos="4163"/>
              </w:tabs>
              <w:spacing w:line="360" w:lineRule="auto"/>
              <w:jc w:val="center"/>
              <w:rPr>
                <w:sz w:val="28"/>
                <w:szCs w:val="34"/>
              </w:rPr>
            </w:pPr>
            <w:r>
              <w:rPr>
                <w:sz w:val="28"/>
                <w:szCs w:val="34"/>
              </w:rPr>
              <w:t>506</w:t>
            </w:r>
            <w:r w:rsidRPr="0007364B">
              <w:rPr>
                <w:sz w:val="28"/>
                <w:szCs w:val="34"/>
              </w:rPr>
              <w:t>0</w:t>
            </w:r>
          </w:p>
        </w:tc>
        <w:tc>
          <w:tcPr>
            <w:tcW w:w="986" w:type="dxa"/>
          </w:tcPr>
          <w:p w:rsidR="0094416C" w:rsidRPr="0007364B" w:rsidRDefault="0094416C" w:rsidP="00FD16DF">
            <w:pPr>
              <w:tabs>
                <w:tab w:val="left" w:pos="4163"/>
              </w:tabs>
              <w:spacing w:line="360" w:lineRule="auto"/>
              <w:jc w:val="center"/>
              <w:rPr>
                <w:sz w:val="28"/>
                <w:szCs w:val="34"/>
              </w:rPr>
            </w:pPr>
            <w:r>
              <w:rPr>
                <w:sz w:val="28"/>
                <w:szCs w:val="34"/>
              </w:rPr>
              <w:t>4740</w:t>
            </w:r>
          </w:p>
        </w:tc>
        <w:tc>
          <w:tcPr>
            <w:tcW w:w="986" w:type="dxa"/>
          </w:tcPr>
          <w:p w:rsidR="0094416C" w:rsidRPr="0007364B" w:rsidRDefault="0094416C" w:rsidP="00FD16DF">
            <w:pPr>
              <w:tabs>
                <w:tab w:val="left" w:pos="4163"/>
              </w:tabs>
              <w:spacing w:line="360" w:lineRule="auto"/>
              <w:jc w:val="center"/>
              <w:rPr>
                <w:sz w:val="28"/>
                <w:szCs w:val="34"/>
              </w:rPr>
            </w:pPr>
            <w:r>
              <w:rPr>
                <w:sz w:val="28"/>
                <w:szCs w:val="34"/>
              </w:rPr>
              <w:t>4420</w:t>
            </w:r>
          </w:p>
        </w:tc>
        <w:tc>
          <w:tcPr>
            <w:tcW w:w="986" w:type="dxa"/>
          </w:tcPr>
          <w:p w:rsidR="0094416C" w:rsidRPr="0007364B" w:rsidRDefault="0094416C" w:rsidP="00FD16DF">
            <w:pPr>
              <w:tabs>
                <w:tab w:val="left" w:pos="4163"/>
              </w:tabs>
              <w:spacing w:line="360" w:lineRule="auto"/>
              <w:jc w:val="center"/>
              <w:rPr>
                <w:sz w:val="28"/>
                <w:szCs w:val="34"/>
              </w:rPr>
            </w:pPr>
            <w:r>
              <w:rPr>
                <w:sz w:val="28"/>
                <w:szCs w:val="34"/>
              </w:rPr>
              <w:t>410</w:t>
            </w:r>
            <w:r w:rsidRPr="0007364B">
              <w:rPr>
                <w:sz w:val="28"/>
                <w:szCs w:val="34"/>
              </w:rPr>
              <w:t>0</w:t>
            </w:r>
          </w:p>
        </w:tc>
        <w:tc>
          <w:tcPr>
            <w:tcW w:w="986" w:type="dxa"/>
          </w:tcPr>
          <w:p w:rsidR="0094416C" w:rsidRPr="0007364B" w:rsidRDefault="0094416C" w:rsidP="0094416C">
            <w:pPr>
              <w:tabs>
                <w:tab w:val="left" w:pos="4163"/>
              </w:tabs>
              <w:spacing w:line="360" w:lineRule="auto"/>
              <w:jc w:val="center"/>
              <w:rPr>
                <w:sz w:val="28"/>
                <w:szCs w:val="34"/>
              </w:rPr>
            </w:pPr>
            <w:r w:rsidRPr="0007364B">
              <w:rPr>
                <w:sz w:val="28"/>
                <w:szCs w:val="34"/>
              </w:rPr>
              <w:t>3</w:t>
            </w:r>
            <w:r>
              <w:rPr>
                <w:sz w:val="28"/>
                <w:szCs w:val="34"/>
              </w:rPr>
              <w:t>835</w:t>
            </w:r>
          </w:p>
        </w:tc>
      </w:tr>
      <w:tr w:rsidR="0094416C" w:rsidRPr="0007364B" w:rsidTr="0094416C">
        <w:tc>
          <w:tcPr>
            <w:tcW w:w="617" w:type="dxa"/>
          </w:tcPr>
          <w:p w:rsidR="0094416C" w:rsidRPr="0007364B" w:rsidRDefault="0094416C" w:rsidP="00FD16DF">
            <w:pPr>
              <w:tabs>
                <w:tab w:val="left" w:pos="4163"/>
              </w:tabs>
              <w:spacing w:line="360" w:lineRule="auto"/>
              <w:jc w:val="center"/>
              <w:rPr>
                <w:sz w:val="28"/>
                <w:szCs w:val="34"/>
              </w:rPr>
            </w:pPr>
            <w:r w:rsidRPr="0007364B">
              <w:rPr>
                <w:sz w:val="28"/>
                <w:szCs w:val="34"/>
              </w:rPr>
              <w:t>2.</w:t>
            </w:r>
          </w:p>
        </w:tc>
        <w:tc>
          <w:tcPr>
            <w:tcW w:w="2370" w:type="dxa"/>
          </w:tcPr>
          <w:p w:rsidR="0094416C" w:rsidRPr="0007364B" w:rsidRDefault="0094416C" w:rsidP="0094416C">
            <w:pPr>
              <w:tabs>
                <w:tab w:val="left" w:pos="4163"/>
              </w:tabs>
              <w:spacing w:line="360" w:lineRule="auto"/>
              <w:jc w:val="both"/>
              <w:rPr>
                <w:sz w:val="28"/>
                <w:szCs w:val="34"/>
              </w:rPr>
            </w:pPr>
            <w:r>
              <w:rPr>
                <w:sz w:val="28"/>
                <w:szCs w:val="34"/>
              </w:rPr>
              <w:t>Юрнуöд</w:t>
            </w:r>
            <w:r w:rsidRPr="0007364B">
              <w:rPr>
                <w:sz w:val="28"/>
                <w:szCs w:val="34"/>
              </w:rPr>
              <w:t>ысьöс (директор</w:t>
            </w:r>
            <w:r w:rsidRPr="005C7DC2">
              <w:rPr>
                <w:sz w:val="28"/>
                <w:szCs w:val="34"/>
              </w:rPr>
              <w:t>ö</w:t>
            </w:r>
            <w:r>
              <w:rPr>
                <w:sz w:val="28"/>
                <w:szCs w:val="34"/>
              </w:rPr>
              <w:t>с</w:t>
            </w:r>
            <w:r w:rsidRPr="0007364B">
              <w:rPr>
                <w:sz w:val="28"/>
                <w:szCs w:val="34"/>
              </w:rPr>
              <w:t xml:space="preserve">, </w:t>
            </w:r>
            <w:r>
              <w:rPr>
                <w:sz w:val="28"/>
                <w:szCs w:val="34"/>
              </w:rPr>
              <w:lastRenderedPageBreak/>
              <w:t>веськöдлысь</w:t>
            </w:r>
            <w:r w:rsidRPr="0007364B">
              <w:rPr>
                <w:sz w:val="28"/>
                <w:szCs w:val="34"/>
              </w:rPr>
              <w:t>öс) вежысь</w:t>
            </w:r>
          </w:p>
        </w:tc>
        <w:tc>
          <w:tcPr>
            <w:tcW w:w="986" w:type="dxa"/>
          </w:tcPr>
          <w:p w:rsidR="0094416C" w:rsidRPr="0007364B" w:rsidRDefault="0094416C" w:rsidP="00FD16DF">
            <w:pPr>
              <w:tabs>
                <w:tab w:val="left" w:pos="4163"/>
              </w:tabs>
              <w:spacing w:line="360" w:lineRule="auto"/>
              <w:jc w:val="center"/>
              <w:rPr>
                <w:sz w:val="28"/>
                <w:szCs w:val="34"/>
              </w:rPr>
            </w:pPr>
            <w:r>
              <w:rPr>
                <w:sz w:val="28"/>
                <w:szCs w:val="34"/>
              </w:rPr>
              <w:lastRenderedPageBreak/>
              <w:t>5380</w:t>
            </w:r>
          </w:p>
        </w:tc>
        <w:tc>
          <w:tcPr>
            <w:tcW w:w="986" w:type="dxa"/>
          </w:tcPr>
          <w:p w:rsidR="0094416C" w:rsidRPr="0007364B" w:rsidRDefault="0094416C" w:rsidP="00FD16DF">
            <w:pPr>
              <w:tabs>
                <w:tab w:val="left" w:pos="4163"/>
              </w:tabs>
              <w:spacing w:line="360" w:lineRule="auto"/>
              <w:jc w:val="center"/>
              <w:rPr>
                <w:sz w:val="28"/>
                <w:szCs w:val="34"/>
              </w:rPr>
            </w:pPr>
            <w:r>
              <w:rPr>
                <w:sz w:val="28"/>
                <w:szCs w:val="34"/>
              </w:rPr>
              <w:t>506</w:t>
            </w:r>
            <w:r w:rsidRPr="0007364B">
              <w:rPr>
                <w:sz w:val="28"/>
                <w:szCs w:val="34"/>
              </w:rPr>
              <w:t>0</w:t>
            </w:r>
          </w:p>
        </w:tc>
        <w:tc>
          <w:tcPr>
            <w:tcW w:w="986" w:type="dxa"/>
          </w:tcPr>
          <w:p w:rsidR="0094416C" w:rsidRPr="0007364B" w:rsidRDefault="0094416C" w:rsidP="00FD16DF">
            <w:pPr>
              <w:tabs>
                <w:tab w:val="left" w:pos="4163"/>
              </w:tabs>
              <w:spacing w:line="360" w:lineRule="auto"/>
              <w:jc w:val="center"/>
              <w:rPr>
                <w:sz w:val="28"/>
                <w:szCs w:val="34"/>
              </w:rPr>
            </w:pPr>
            <w:r>
              <w:rPr>
                <w:sz w:val="28"/>
                <w:szCs w:val="34"/>
              </w:rPr>
              <w:t>4740</w:t>
            </w:r>
          </w:p>
        </w:tc>
        <w:tc>
          <w:tcPr>
            <w:tcW w:w="986" w:type="dxa"/>
          </w:tcPr>
          <w:p w:rsidR="0094416C" w:rsidRPr="0007364B" w:rsidRDefault="0094416C" w:rsidP="00FD16DF">
            <w:pPr>
              <w:tabs>
                <w:tab w:val="left" w:pos="4163"/>
              </w:tabs>
              <w:spacing w:line="360" w:lineRule="auto"/>
              <w:jc w:val="center"/>
              <w:rPr>
                <w:sz w:val="28"/>
                <w:szCs w:val="34"/>
              </w:rPr>
            </w:pPr>
            <w:r>
              <w:rPr>
                <w:sz w:val="28"/>
                <w:szCs w:val="34"/>
              </w:rPr>
              <w:t>4420</w:t>
            </w:r>
          </w:p>
        </w:tc>
        <w:tc>
          <w:tcPr>
            <w:tcW w:w="986" w:type="dxa"/>
          </w:tcPr>
          <w:p w:rsidR="0094416C" w:rsidRPr="0007364B" w:rsidRDefault="0094416C" w:rsidP="00FD16DF">
            <w:pPr>
              <w:tabs>
                <w:tab w:val="left" w:pos="4163"/>
              </w:tabs>
              <w:spacing w:line="360" w:lineRule="auto"/>
              <w:jc w:val="center"/>
              <w:rPr>
                <w:sz w:val="28"/>
                <w:szCs w:val="34"/>
              </w:rPr>
            </w:pPr>
            <w:r>
              <w:rPr>
                <w:sz w:val="28"/>
                <w:szCs w:val="34"/>
              </w:rPr>
              <w:t>410</w:t>
            </w:r>
            <w:r w:rsidRPr="0007364B">
              <w:rPr>
                <w:sz w:val="28"/>
                <w:szCs w:val="34"/>
              </w:rPr>
              <w:t>0</w:t>
            </w:r>
          </w:p>
        </w:tc>
        <w:tc>
          <w:tcPr>
            <w:tcW w:w="986" w:type="dxa"/>
          </w:tcPr>
          <w:p w:rsidR="0094416C" w:rsidRPr="0007364B" w:rsidRDefault="0094416C" w:rsidP="00FD16DF">
            <w:pPr>
              <w:tabs>
                <w:tab w:val="left" w:pos="4163"/>
              </w:tabs>
              <w:spacing w:line="360" w:lineRule="auto"/>
              <w:jc w:val="center"/>
              <w:rPr>
                <w:sz w:val="28"/>
                <w:szCs w:val="34"/>
              </w:rPr>
            </w:pPr>
            <w:r w:rsidRPr="0007364B">
              <w:rPr>
                <w:sz w:val="28"/>
                <w:szCs w:val="34"/>
              </w:rPr>
              <w:t>3</w:t>
            </w:r>
            <w:r>
              <w:rPr>
                <w:sz w:val="28"/>
                <w:szCs w:val="34"/>
              </w:rPr>
              <w:t>835</w:t>
            </w:r>
          </w:p>
        </w:tc>
        <w:tc>
          <w:tcPr>
            <w:tcW w:w="986" w:type="dxa"/>
          </w:tcPr>
          <w:p w:rsidR="0094416C" w:rsidRPr="0007364B" w:rsidRDefault="0094416C" w:rsidP="00FD16DF">
            <w:pPr>
              <w:tabs>
                <w:tab w:val="left" w:pos="4163"/>
              </w:tabs>
              <w:spacing w:line="360" w:lineRule="auto"/>
              <w:jc w:val="center"/>
              <w:rPr>
                <w:sz w:val="28"/>
                <w:szCs w:val="34"/>
              </w:rPr>
            </w:pPr>
            <w:r w:rsidRPr="0007364B">
              <w:rPr>
                <w:sz w:val="28"/>
                <w:szCs w:val="34"/>
              </w:rPr>
              <w:t>-</w:t>
            </w:r>
          </w:p>
        </w:tc>
      </w:tr>
      <w:tr w:rsidR="0094416C" w:rsidRPr="0007364B" w:rsidTr="0094416C">
        <w:tc>
          <w:tcPr>
            <w:tcW w:w="617" w:type="dxa"/>
          </w:tcPr>
          <w:p w:rsidR="0094416C" w:rsidRPr="0007364B" w:rsidRDefault="0094416C" w:rsidP="00FD16DF">
            <w:pPr>
              <w:tabs>
                <w:tab w:val="left" w:pos="4163"/>
              </w:tabs>
              <w:spacing w:line="360" w:lineRule="auto"/>
              <w:jc w:val="center"/>
              <w:rPr>
                <w:sz w:val="28"/>
                <w:szCs w:val="34"/>
              </w:rPr>
            </w:pPr>
            <w:r w:rsidRPr="0007364B">
              <w:rPr>
                <w:sz w:val="28"/>
                <w:szCs w:val="34"/>
              </w:rPr>
              <w:lastRenderedPageBreak/>
              <w:t>3.</w:t>
            </w:r>
          </w:p>
        </w:tc>
        <w:tc>
          <w:tcPr>
            <w:tcW w:w="2370" w:type="dxa"/>
          </w:tcPr>
          <w:p w:rsidR="0094416C" w:rsidRPr="0007364B" w:rsidRDefault="003D1367" w:rsidP="00FD16DF">
            <w:pPr>
              <w:tabs>
                <w:tab w:val="left" w:pos="4163"/>
              </w:tabs>
              <w:spacing w:line="360" w:lineRule="auto"/>
              <w:jc w:val="both"/>
              <w:rPr>
                <w:sz w:val="28"/>
                <w:szCs w:val="34"/>
              </w:rPr>
            </w:pPr>
            <w:r>
              <w:rPr>
                <w:sz w:val="28"/>
                <w:szCs w:val="34"/>
              </w:rPr>
              <w:t xml:space="preserve">Медыджыд </w:t>
            </w:r>
            <w:r w:rsidR="0094416C" w:rsidRPr="0007364B">
              <w:rPr>
                <w:sz w:val="28"/>
                <w:szCs w:val="34"/>
              </w:rPr>
              <w:t>специалистъяс:</w:t>
            </w:r>
          </w:p>
          <w:p w:rsidR="0094416C" w:rsidRPr="0007364B" w:rsidRDefault="0094416C" w:rsidP="003D1367">
            <w:pPr>
              <w:tabs>
                <w:tab w:val="left" w:pos="4163"/>
              </w:tabs>
              <w:spacing w:line="360" w:lineRule="auto"/>
              <w:rPr>
                <w:sz w:val="28"/>
                <w:szCs w:val="34"/>
              </w:rPr>
            </w:pPr>
            <w:r w:rsidRPr="0007364B">
              <w:rPr>
                <w:sz w:val="28"/>
                <w:szCs w:val="34"/>
              </w:rPr>
              <w:t>- юралысь бухгалтер, юралысь инженер;</w:t>
            </w:r>
          </w:p>
          <w:p w:rsidR="0094416C" w:rsidRPr="0007364B" w:rsidRDefault="0094416C" w:rsidP="00FD16DF">
            <w:pPr>
              <w:tabs>
                <w:tab w:val="left" w:pos="4163"/>
              </w:tabs>
              <w:spacing w:line="360" w:lineRule="auto"/>
              <w:jc w:val="both"/>
              <w:rPr>
                <w:sz w:val="28"/>
                <w:szCs w:val="34"/>
              </w:rPr>
            </w:pPr>
          </w:p>
          <w:p w:rsidR="0094416C" w:rsidRPr="0007364B" w:rsidRDefault="0094416C" w:rsidP="003D1367">
            <w:pPr>
              <w:tabs>
                <w:tab w:val="left" w:pos="4163"/>
              </w:tabs>
              <w:spacing w:line="360" w:lineRule="auto"/>
              <w:rPr>
                <w:sz w:val="28"/>
                <w:szCs w:val="34"/>
              </w:rPr>
            </w:pPr>
            <w:r w:rsidRPr="0007364B">
              <w:rPr>
                <w:sz w:val="28"/>
                <w:szCs w:val="34"/>
              </w:rPr>
              <w:t>- юралысь энергетик, юралысь механик, юралысь технолог</w:t>
            </w:r>
          </w:p>
        </w:tc>
        <w:tc>
          <w:tcPr>
            <w:tcW w:w="986" w:type="dxa"/>
          </w:tcPr>
          <w:p w:rsidR="0094416C" w:rsidRPr="0007364B" w:rsidRDefault="0094416C" w:rsidP="00FD16DF">
            <w:pPr>
              <w:tabs>
                <w:tab w:val="left" w:pos="4163"/>
              </w:tabs>
              <w:spacing w:line="360" w:lineRule="auto"/>
              <w:jc w:val="center"/>
              <w:rPr>
                <w:sz w:val="28"/>
                <w:szCs w:val="34"/>
              </w:rPr>
            </w:pPr>
          </w:p>
          <w:p w:rsidR="0094416C" w:rsidRPr="0007364B" w:rsidRDefault="0094416C" w:rsidP="00FD16DF">
            <w:pPr>
              <w:tabs>
                <w:tab w:val="left" w:pos="4163"/>
              </w:tabs>
              <w:spacing w:line="360" w:lineRule="auto"/>
              <w:jc w:val="center"/>
              <w:rPr>
                <w:sz w:val="28"/>
                <w:szCs w:val="34"/>
              </w:rPr>
            </w:pPr>
          </w:p>
          <w:p w:rsidR="0094416C" w:rsidRPr="0007364B" w:rsidRDefault="003D1367" w:rsidP="00FD16DF">
            <w:pPr>
              <w:tabs>
                <w:tab w:val="left" w:pos="4163"/>
              </w:tabs>
              <w:spacing w:line="360" w:lineRule="auto"/>
              <w:jc w:val="center"/>
              <w:rPr>
                <w:sz w:val="28"/>
                <w:szCs w:val="34"/>
              </w:rPr>
            </w:pPr>
            <w:r>
              <w:rPr>
                <w:sz w:val="28"/>
                <w:szCs w:val="34"/>
              </w:rPr>
              <w:t>5380</w:t>
            </w:r>
          </w:p>
          <w:p w:rsidR="0094416C" w:rsidRPr="0007364B" w:rsidRDefault="0094416C" w:rsidP="00FD16DF">
            <w:pPr>
              <w:tabs>
                <w:tab w:val="left" w:pos="4163"/>
              </w:tabs>
              <w:spacing w:line="360" w:lineRule="auto"/>
              <w:jc w:val="center"/>
              <w:rPr>
                <w:sz w:val="28"/>
                <w:szCs w:val="34"/>
              </w:rPr>
            </w:pPr>
          </w:p>
          <w:p w:rsidR="0094416C" w:rsidRPr="0007364B" w:rsidRDefault="0094416C" w:rsidP="00FD16DF">
            <w:pPr>
              <w:tabs>
                <w:tab w:val="left" w:pos="4163"/>
              </w:tabs>
              <w:spacing w:line="360" w:lineRule="auto"/>
              <w:jc w:val="center"/>
              <w:rPr>
                <w:sz w:val="28"/>
                <w:szCs w:val="34"/>
              </w:rPr>
            </w:pPr>
          </w:p>
          <w:p w:rsidR="0094416C" w:rsidRPr="0007364B" w:rsidRDefault="0094416C" w:rsidP="00FD16DF">
            <w:pPr>
              <w:tabs>
                <w:tab w:val="left" w:pos="4163"/>
              </w:tabs>
              <w:spacing w:line="360" w:lineRule="auto"/>
              <w:jc w:val="center"/>
              <w:rPr>
                <w:sz w:val="28"/>
                <w:szCs w:val="34"/>
              </w:rPr>
            </w:pPr>
          </w:p>
          <w:p w:rsidR="0094416C" w:rsidRPr="0007364B" w:rsidRDefault="0094416C" w:rsidP="00FD16DF">
            <w:pPr>
              <w:tabs>
                <w:tab w:val="left" w:pos="4163"/>
              </w:tabs>
              <w:spacing w:line="360" w:lineRule="auto"/>
              <w:jc w:val="center"/>
              <w:rPr>
                <w:sz w:val="28"/>
                <w:szCs w:val="34"/>
              </w:rPr>
            </w:pPr>
          </w:p>
          <w:p w:rsidR="0094416C" w:rsidRPr="0007364B" w:rsidRDefault="003D1367" w:rsidP="00FD16DF">
            <w:pPr>
              <w:tabs>
                <w:tab w:val="left" w:pos="4163"/>
              </w:tabs>
              <w:spacing w:line="360" w:lineRule="auto"/>
              <w:jc w:val="center"/>
              <w:rPr>
                <w:sz w:val="28"/>
                <w:szCs w:val="34"/>
              </w:rPr>
            </w:pPr>
            <w:r>
              <w:rPr>
                <w:sz w:val="28"/>
                <w:szCs w:val="34"/>
              </w:rPr>
              <w:t>506</w:t>
            </w:r>
            <w:r w:rsidR="0094416C" w:rsidRPr="0007364B">
              <w:rPr>
                <w:sz w:val="28"/>
                <w:szCs w:val="34"/>
              </w:rPr>
              <w:t>0</w:t>
            </w:r>
          </w:p>
        </w:tc>
        <w:tc>
          <w:tcPr>
            <w:tcW w:w="986" w:type="dxa"/>
          </w:tcPr>
          <w:p w:rsidR="0094416C" w:rsidRPr="0007364B" w:rsidRDefault="0094416C" w:rsidP="00FD16DF">
            <w:pPr>
              <w:tabs>
                <w:tab w:val="left" w:pos="4163"/>
              </w:tabs>
              <w:spacing w:line="360" w:lineRule="auto"/>
              <w:jc w:val="center"/>
              <w:rPr>
                <w:sz w:val="28"/>
                <w:szCs w:val="34"/>
              </w:rPr>
            </w:pPr>
          </w:p>
          <w:p w:rsidR="0094416C" w:rsidRPr="0007364B" w:rsidRDefault="0094416C" w:rsidP="00FD16DF">
            <w:pPr>
              <w:tabs>
                <w:tab w:val="left" w:pos="4163"/>
              </w:tabs>
              <w:spacing w:line="360" w:lineRule="auto"/>
              <w:jc w:val="center"/>
              <w:rPr>
                <w:sz w:val="28"/>
                <w:szCs w:val="34"/>
              </w:rPr>
            </w:pPr>
          </w:p>
          <w:p w:rsidR="0094416C" w:rsidRPr="0007364B" w:rsidRDefault="003D1367" w:rsidP="00FD16DF">
            <w:pPr>
              <w:tabs>
                <w:tab w:val="left" w:pos="4163"/>
              </w:tabs>
              <w:spacing w:line="360" w:lineRule="auto"/>
              <w:jc w:val="center"/>
              <w:rPr>
                <w:sz w:val="28"/>
                <w:szCs w:val="34"/>
              </w:rPr>
            </w:pPr>
            <w:r>
              <w:rPr>
                <w:sz w:val="28"/>
                <w:szCs w:val="34"/>
              </w:rPr>
              <w:t>506</w:t>
            </w:r>
            <w:r w:rsidR="0094416C" w:rsidRPr="0007364B">
              <w:rPr>
                <w:sz w:val="28"/>
                <w:szCs w:val="34"/>
              </w:rPr>
              <w:t>0</w:t>
            </w:r>
          </w:p>
          <w:p w:rsidR="0094416C" w:rsidRPr="0007364B" w:rsidRDefault="0094416C" w:rsidP="00FD16DF">
            <w:pPr>
              <w:tabs>
                <w:tab w:val="left" w:pos="4163"/>
              </w:tabs>
              <w:spacing w:line="360" w:lineRule="auto"/>
              <w:jc w:val="center"/>
              <w:rPr>
                <w:sz w:val="28"/>
                <w:szCs w:val="34"/>
              </w:rPr>
            </w:pPr>
          </w:p>
          <w:p w:rsidR="0094416C" w:rsidRPr="0007364B" w:rsidRDefault="0094416C" w:rsidP="00FD16DF">
            <w:pPr>
              <w:tabs>
                <w:tab w:val="left" w:pos="4163"/>
              </w:tabs>
              <w:spacing w:line="360" w:lineRule="auto"/>
              <w:jc w:val="center"/>
              <w:rPr>
                <w:sz w:val="28"/>
                <w:szCs w:val="34"/>
              </w:rPr>
            </w:pPr>
          </w:p>
          <w:p w:rsidR="0094416C" w:rsidRPr="0007364B" w:rsidRDefault="0094416C" w:rsidP="00FD16DF">
            <w:pPr>
              <w:tabs>
                <w:tab w:val="left" w:pos="4163"/>
              </w:tabs>
              <w:spacing w:line="360" w:lineRule="auto"/>
              <w:jc w:val="center"/>
              <w:rPr>
                <w:sz w:val="28"/>
                <w:szCs w:val="34"/>
              </w:rPr>
            </w:pPr>
          </w:p>
          <w:p w:rsidR="0094416C" w:rsidRPr="0007364B" w:rsidRDefault="0094416C" w:rsidP="00FD16DF">
            <w:pPr>
              <w:tabs>
                <w:tab w:val="left" w:pos="4163"/>
              </w:tabs>
              <w:spacing w:line="360" w:lineRule="auto"/>
              <w:jc w:val="center"/>
              <w:rPr>
                <w:sz w:val="28"/>
                <w:szCs w:val="34"/>
              </w:rPr>
            </w:pPr>
          </w:p>
          <w:p w:rsidR="0094416C" w:rsidRPr="0007364B" w:rsidRDefault="003D1367" w:rsidP="00FD16DF">
            <w:pPr>
              <w:tabs>
                <w:tab w:val="left" w:pos="4163"/>
              </w:tabs>
              <w:spacing w:line="360" w:lineRule="auto"/>
              <w:jc w:val="center"/>
              <w:rPr>
                <w:sz w:val="28"/>
                <w:szCs w:val="34"/>
              </w:rPr>
            </w:pPr>
            <w:r>
              <w:rPr>
                <w:sz w:val="28"/>
                <w:szCs w:val="34"/>
              </w:rPr>
              <w:t>4740</w:t>
            </w:r>
          </w:p>
        </w:tc>
        <w:tc>
          <w:tcPr>
            <w:tcW w:w="986" w:type="dxa"/>
          </w:tcPr>
          <w:p w:rsidR="0094416C" w:rsidRPr="0007364B" w:rsidRDefault="0094416C" w:rsidP="00FD16DF">
            <w:pPr>
              <w:tabs>
                <w:tab w:val="left" w:pos="4163"/>
              </w:tabs>
              <w:spacing w:line="360" w:lineRule="auto"/>
              <w:jc w:val="center"/>
              <w:rPr>
                <w:sz w:val="28"/>
                <w:szCs w:val="34"/>
              </w:rPr>
            </w:pPr>
          </w:p>
          <w:p w:rsidR="0094416C" w:rsidRPr="0007364B" w:rsidRDefault="0094416C" w:rsidP="00FD16DF">
            <w:pPr>
              <w:tabs>
                <w:tab w:val="left" w:pos="4163"/>
              </w:tabs>
              <w:spacing w:line="360" w:lineRule="auto"/>
              <w:jc w:val="center"/>
              <w:rPr>
                <w:sz w:val="28"/>
                <w:szCs w:val="34"/>
              </w:rPr>
            </w:pPr>
          </w:p>
          <w:p w:rsidR="0094416C" w:rsidRPr="0007364B" w:rsidRDefault="003D1367" w:rsidP="00FD16DF">
            <w:pPr>
              <w:tabs>
                <w:tab w:val="left" w:pos="4163"/>
              </w:tabs>
              <w:spacing w:line="360" w:lineRule="auto"/>
              <w:jc w:val="center"/>
              <w:rPr>
                <w:sz w:val="28"/>
                <w:szCs w:val="34"/>
              </w:rPr>
            </w:pPr>
            <w:r>
              <w:rPr>
                <w:sz w:val="28"/>
                <w:szCs w:val="34"/>
              </w:rPr>
              <w:t>4740</w:t>
            </w:r>
          </w:p>
          <w:p w:rsidR="0094416C" w:rsidRPr="0007364B" w:rsidRDefault="0094416C" w:rsidP="00FD16DF">
            <w:pPr>
              <w:tabs>
                <w:tab w:val="left" w:pos="4163"/>
              </w:tabs>
              <w:spacing w:line="360" w:lineRule="auto"/>
              <w:jc w:val="center"/>
              <w:rPr>
                <w:sz w:val="28"/>
                <w:szCs w:val="34"/>
              </w:rPr>
            </w:pPr>
          </w:p>
          <w:p w:rsidR="0094416C" w:rsidRPr="0007364B" w:rsidRDefault="0094416C" w:rsidP="00FD16DF">
            <w:pPr>
              <w:tabs>
                <w:tab w:val="left" w:pos="4163"/>
              </w:tabs>
              <w:spacing w:line="360" w:lineRule="auto"/>
              <w:jc w:val="center"/>
              <w:rPr>
                <w:sz w:val="28"/>
                <w:szCs w:val="34"/>
              </w:rPr>
            </w:pPr>
          </w:p>
          <w:p w:rsidR="0094416C" w:rsidRPr="0007364B" w:rsidRDefault="0094416C" w:rsidP="00FD16DF">
            <w:pPr>
              <w:tabs>
                <w:tab w:val="left" w:pos="4163"/>
              </w:tabs>
              <w:spacing w:line="360" w:lineRule="auto"/>
              <w:jc w:val="center"/>
              <w:rPr>
                <w:sz w:val="28"/>
                <w:szCs w:val="34"/>
              </w:rPr>
            </w:pPr>
          </w:p>
          <w:p w:rsidR="0094416C" w:rsidRPr="0007364B" w:rsidRDefault="0094416C" w:rsidP="00FD16DF">
            <w:pPr>
              <w:tabs>
                <w:tab w:val="left" w:pos="4163"/>
              </w:tabs>
              <w:spacing w:line="360" w:lineRule="auto"/>
              <w:jc w:val="center"/>
              <w:rPr>
                <w:sz w:val="28"/>
                <w:szCs w:val="34"/>
              </w:rPr>
            </w:pPr>
          </w:p>
          <w:p w:rsidR="0094416C" w:rsidRPr="0007364B" w:rsidRDefault="0094416C" w:rsidP="00FD16DF">
            <w:pPr>
              <w:tabs>
                <w:tab w:val="left" w:pos="4163"/>
              </w:tabs>
              <w:spacing w:line="360" w:lineRule="auto"/>
              <w:jc w:val="center"/>
              <w:rPr>
                <w:sz w:val="28"/>
                <w:szCs w:val="34"/>
              </w:rPr>
            </w:pPr>
            <w:r w:rsidRPr="0007364B">
              <w:rPr>
                <w:sz w:val="28"/>
                <w:szCs w:val="34"/>
              </w:rPr>
              <w:t>-</w:t>
            </w:r>
          </w:p>
        </w:tc>
        <w:tc>
          <w:tcPr>
            <w:tcW w:w="986" w:type="dxa"/>
          </w:tcPr>
          <w:p w:rsidR="0094416C" w:rsidRPr="0007364B" w:rsidRDefault="0094416C" w:rsidP="00FD16DF">
            <w:pPr>
              <w:tabs>
                <w:tab w:val="left" w:pos="4163"/>
              </w:tabs>
              <w:spacing w:line="360" w:lineRule="auto"/>
              <w:jc w:val="center"/>
              <w:rPr>
                <w:sz w:val="28"/>
                <w:szCs w:val="34"/>
              </w:rPr>
            </w:pPr>
          </w:p>
          <w:p w:rsidR="0094416C" w:rsidRPr="0007364B" w:rsidRDefault="0094416C" w:rsidP="00FD16DF">
            <w:pPr>
              <w:tabs>
                <w:tab w:val="left" w:pos="4163"/>
              </w:tabs>
              <w:spacing w:line="360" w:lineRule="auto"/>
              <w:jc w:val="center"/>
              <w:rPr>
                <w:sz w:val="28"/>
                <w:szCs w:val="34"/>
              </w:rPr>
            </w:pPr>
          </w:p>
          <w:p w:rsidR="0094416C" w:rsidRPr="0007364B" w:rsidRDefault="003D1367" w:rsidP="00FD16DF">
            <w:pPr>
              <w:tabs>
                <w:tab w:val="left" w:pos="4163"/>
              </w:tabs>
              <w:spacing w:line="360" w:lineRule="auto"/>
              <w:jc w:val="center"/>
              <w:rPr>
                <w:sz w:val="28"/>
                <w:szCs w:val="34"/>
              </w:rPr>
            </w:pPr>
            <w:r>
              <w:rPr>
                <w:sz w:val="28"/>
                <w:szCs w:val="34"/>
              </w:rPr>
              <w:t>4420</w:t>
            </w:r>
          </w:p>
          <w:p w:rsidR="0094416C" w:rsidRPr="0007364B" w:rsidRDefault="0094416C" w:rsidP="00FD16DF">
            <w:pPr>
              <w:tabs>
                <w:tab w:val="left" w:pos="4163"/>
              </w:tabs>
              <w:spacing w:line="360" w:lineRule="auto"/>
              <w:jc w:val="center"/>
              <w:rPr>
                <w:sz w:val="28"/>
                <w:szCs w:val="34"/>
              </w:rPr>
            </w:pPr>
          </w:p>
          <w:p w:rsidR="0094416C" w:rsidRPr="0007364B" w:rsidRDefault="0094416C" w:rsidP="00FD16DF">
            <w:pPr>
              <w:tabs>
                <w:tab w:val="left" w:pos="4163"/>
              </w:tabs>
              <w:spacing w:line="360" w:lineRule="auto"/>
              <w:jc w:val="center"/>
              <w:rPr>
                <w:sz w:val="28"/>
                <w:szCs w:val="34"/>
              </w:rPr>
            </w:pPr>
          </w:p>
          <w:p w:rsidR="0094416C" w:rsidRPr="0007364B" w:rsidRDefault="0094416C" w:rsidP="00FD16DF">
            <w:pPr>
              <w:tabs>
                <w:tab w:val="left" w:pos="4163"/>
              </w:tabs>
              <w:spacing w:line="360" w:lineRule="auto"/>
              <w:jc w:val="center"/>
              <w:rPr>
                <w:sz w:val="28"/>
                <w:szCs w:val="34"/>
              </w:rPr>
            </w:pPr>
          </w:p>
          <w:p w:rsidR="0094416C" w:rsidRPr="0007364B" w:rsidRDefault="0094416C" w:rsidP="00FD16DF">
            <w:pPr>
              <w:tabs>
                <w:tab w:val="left" w:pos="4163"/>
              </w:tabs>
              <w:spacing w:line="360" w:lineRule="auto"/>
              <w:jc w:val="center"/>
              <w:rPr>
                <w:sz w:val="28"/>
                <w:szCs w:val="34"/>
              </w:rPr>
            </w:pPr>
          </w:p>
          <w:p w:rsidR="0094416C" w:rsidRPr="0007364B" w:rsidRDefault="0094416C" w:rsidP="00FD16DF">
            <w:pPr>
              <w:tabs>
                <w:tab w:val="left" w:pos="4163"/>
              </w:tabs>
              <w:spacing w:line="360" w:lineRule="auto"/>
              <w:jc w:val="center"/>
              <w:rPr>
                <w:sz w:val="28"/>
                <w:szCs w:val="34"/>
              </w:rPr>
            </w:pPr>
            <w:r w:rsidRPr="0007364B">
              <w:rPr>
                <w:sz w:val="28"/>
                <w:szCs w:val="34"/>
              </w:rPr>
              <w:t>-</w:t>
            </w:r>
          </w:p>
        </w:tc>
        <w:tc>
          <w:tcPr>
            <w:tcW w:w="986" w:type="dxa"/>
          </w:tcPr>
          <w:p w:rsidR="0094416C" w:rsidRPr="0007364B" w:rsidRDefault="0094416C" w:rsidP="00FD16DF">
            <w:pPr>
              <w:tabs>
                <w:tab w:val="left" w:pos="4163"/>
              </w:tabs>
              <w:spacing w:line="360" w:lineRule="auto"/>
              <w:jc w:val="center"/>
              <w:rPr>
                <w:sz w:val="28"/>
                <w:szCs w:val="34"/>
              </w:rPr>
            </w:pPr>
          </w:p>
          <w:p w:rsidR="0094416C" w:rsidRPr="0007364B" w:rsidRDefault="0094416C" w:rsidP="00FD16DF">
            <w:pPr>
              <w:tabs>
                <w:tab w:val="left" w:pos="4163"/>
              </w:tabs>
              <w:spacing w:line="360" w:lineRule="auto"/>
              <w:jc w:val="center"/>
              <w:rPr>
                <w:sz w:val="28"/>
                <w:szCs w:val="34"/>
              </w:rPr>
            </w:pPr>
          </w:p>
          <w:p w:rsidR="0094416C" w:rsidRPr="0007364B" w:rsidRDefault="0094416C" w:rsidP="00FD16DF">
            <w:pPr>
              <w:tabs>
                <w:tab w:val="left" w:pos="4163"/>
              </w:tabs>
              <w:spacing w:line="360" w:lineRule="auto"/>
              <w:jc w:val="center"/>
              <w:rPr>
                <w:sz w:val="28"/>
                <w:szCs w:val="34"/>
              </w:rPr>
            </w:pPr>
            <w:r w:rsidRPr="0007364B">
              <w:rPr>
                <w:sz w:val="28"/>
                <w:szCs w:val="34"/>
              </w:rPr>
              <w:t>-</w:t>
            </w:r>
          </w:p>
          <w:p w:rsidR="0094416C" w:rsidRPr="0007364B" w:rsidRDefault="0094416C" w:rsidP="00FD16DF">
            <w:pPr>
              <w:tabs>
                <w:tab w:val="left" w:pos="4163"/>
              </w:tabs>
              <w:spacing w:line="360" w:lineRule="auto"/>
              <w:jc w:val="center"/>
              <w:rPr>
                <w:sz w:val="28"/>
                <w:szCs w:val="34"/>
              </w:rPr>
            </w:pPr>
          </w:p>
          <w:p w:rsidR="0094416C" w:rsidRPr="0007364B" w:rsidRDefault="0094416C" w:rsidP="00FD16DF">
            <w:pPr>
              <w:tabs>
                <w:tab w:val="left" w:pos="4163"/>
              </w:tabs>
              <w:spacing w:line="360" w:lineRule="auto"/>
              <w:jc w:val="center"/>
              <w:rPr>
                <w:sz w:val="28"/>
                <w:szCs w:val="34"/>
              </w:rPr>
            </w:pPr>
          </w:p>
          <w:p w:rsidR="0094416C" w:rsidRPr="0007364B" w:rsidRDefault="0094416C" w:rsidP="00FD16DF">
            <w:pPr>
              <w:tabs>
                <w:tab w:val="left" w:pos="4163"/>
              </w:tabs>
              <w:spacing w:line="360" w:lineRule="auto"/>
              <w:jc w:val="center"/>
              <w:rPr>
                <w:sz w:val="28"/>
                <w:szCs w:val="34"/>
              </w:rPr>
            </w:pPr>
          </w:p>
          <w:p w:rsidR="0094416C" w:rsidRPr="0007364B" w:rsidRDefault="0094416C" w:rsidP="00FD16DF">
            <w:pPr>
              <w:tabs>
                <w:tab w:val="left" w:pos="4163"/>
              </w:tabs>
              <w:spacing w:line="360" w:lineRule="auto"/>
              <w:jc w:val="center"/>
              <w:rPr>
                <w:sz w:val="28"/>
                <w:szCs w:val="34"/>
              </w:rPr>
            </w:pPr>
          </w:p>
          <w:p w:rsidR="0094416C" w:rsidRPr="0007364B" w:rsidRDefault="0094416C" w:rsidP="00FD16DF">
            <w:pPr>
              <w:tabs>
                <w:tab w:val="left" w:pos="4163"/>
              </w:tabs>
              <w:spacing w:line="360" w:lineRule="auto"/>
              <w:jc w:val="center"/>
              <w:rPr>
                <w:sz w:val="28"/>
                <w:szCs w:val="34"/>
              </w:rPr>
            </w:pPr>
            <w:r w:rsidRPr="0007364B">
              <w:rPr>
                <w:sz w:val="28"/>
                <w:szCs w:val="34"/>
              </w:rPr>
              <w:t>-</w:t>
            </w:r>
          </w:p>
        </w:tc>
        <w:tc>
          <w:tcPr>
            <w:tcW w:w="986" w:type="dxa"/>
          </w:tcPr>
          <w:p w:rsidR="0094416C" w:rsidRPr="0007364B" w:rsidRDefault="0094416C" w:rsidP="00FD16DF">
            <w:pPr>
              <w:tabs>
                <w:tab w:val="left" w:pos="4163"/>
              </w:tabs>
              <w:spacing w:line="360" w:lineRule="auto"/>
              <w:jc w:val="center"/>
              <w:rPr>
                <w:sz w:val="28"/>
                <w:szCs w:val="34"/>
              </w:rPr>
            </w:pPr>
          </w:p>
          <w:p w:rsidR="0094416C" w:rsidRPr="0007364B" w:rsidRDefault="0094416C" w:rsidP="00FD16DF">
            <w:pPr>
              <w:tabs>
                <w:tab w:val="left" w:pos="4163"/>
              </w:tabs>
              <w:spacing w:line="360" w:lineRule="auto"/>
              <w:jc w:val="center"/>
              <w:rPr>
                <w:sz w:val="28"/>
                <w:szCs w:val="34"/>
              </w:rPr>
            </w:pPr>
          </w:p>
          <w:p w:rsidR="0094416C" w:rsidRPr="0007364B" w:rsidRDefault="0094416C" w:rsidP="00FD16DF">
            <w:pPr>
              <w:tabs>
                <w:tab w:val="left" w:pos="4163"/>
              </w:tabs>
              <w:spacing w:line="360" w:lineRule="auto"/>
              <w:jc w:val="center"/>
              <w:rPr>
                <w:sz w:val="28"/>
                <w:szCs w:val="34"/>
              </w:rPr>
            </w:pPr>
            <w:r w:rsidRPr="0007364B">
              <w:rPr>
                <w:sz w:val="28"/>
                <w:szCs w:val="34"/>
              </w:rPr>
              <w:t>-</w:t>
            </w:r>
          </w:p>
          <w:p w:rsidR="0094416C" w:rsidRPr="0007364B" w:rsidRDefault="0094416C" w:rsidP="00FD16DF">
            <w:pPr>
              <w:tabs>
                <w:tab w:val="left" w:pos="4163"/>
              </w:tabs>
              <w:spacing w:line="360" w:lineRule="auto"/>
              <w:jc w:val="center"/>
              <w:rPr>
                <w:sz w:val="28"/>
                <w:szCs w:val="34"/>
              </w:rPr>
            </w:pPr>
          </w:p>
          <w:p w:rsidR="0094416C" w:rsidRPr="0007364B" w:rsidRDefault="0094416C" w:rsidP="00FD16DF">
            <w:pPr>
              <w:tabs>
                <w:tab w:val="left" w:pos="4163"/>
              </w:tabs>
              <w:spacing w:line="360" w:lineRule="auto"/>
              <w:jc w:val="center"/>
              <w:rPr>
                <w:sz w:val="28"/>
                <w:szCs w:val="34"/>
              </w:rPr>
            </w:pPr>
          </w:p>
          <w:p w:rsidR="0094416C" w:rsidRPr="0007364B" w:rsidRDefault="0094416C" w:rsidP="00FD16DF">
            <w:pPr>
              <w:tabs>
                <w:tab w:val="left" w:pos="4163"/>
              </w:tabs>
              <w:spacing w:line="360" w:lineRule="auto"/>
              <w:jc w:val="center"/>
              <w:rPr>
                <w:sz w:val="28"/>
                <w:szCs w:val="34"/>
              </w:rPr>
            </w:pPr>
          </w:p>
          <w:p w:rsidR="0094416C" w:rsidRPr="0007364B" w:rsidRDefault="0094416C" w:rsidP="00FD16DF">
            <w:pPr>
              <w:tabs>
                <w:tab w:val="left" w:pos="4163"/>
              </w:tabs>
              <w:spacing w:line="360" w:lineRule="auto"/>
              <w:jc w:val="center"/>
              <w:rPr>
                <w:sz w:val="28"/>
                <w:szCs w:val="34"/>
              </w:rPr>
            </w:pPr>
          </w:p>
          <w:p w:rsidR="0094416C" w:rsidRPr="0007364B" w:rsidRDefault="0094416C" w:rsidP="00FD16DF">
            <w:pPr>
              <w:tabs>
                <w:tab w:val="left" w:pos="4163"/>
              </w:tabs>
              <w:spacing w:line="360" w:lineRule="auto"/>
              <w:jc w:val="center"/>
              <w:rPr>
                <w:sz w:val="28"/>
                <w:szCs w:val="34"/>
              </w:rPr>
            </w:pPr>
            <w:r w:rsidRPr="0007364B">
              <w:rPr>
                <w:sz w:val="28"/>
                <w:szCs w:val="34"/>
              </w:rPr>
              <w:t>-</w:t>
            </w:r>
          </w:p>
        </w:tc>
        <w:tc>
          <w:tcPr>
            <w:tcW w:w="986" w:type="dxa"/>
          </w:tcPr>
          <w:p w:rsidR="0094416C" w:rsidRPr="0007364B" w:rsidRDefault="0094416C" w:rsidP="00FD16DF">
            <w:pPr>
              <w:tabs>
                <w:tab w:val="left" w:pos="4163"/>
              </w:tabs>
              <w:spacing w:line="360" w:lineRule="auto"/>
              <w:jc w:val="center"/>
              <w:rPr>
                <w:sz w:val="28"/>
                <w:szCs w:val="34"/>
              </w:rPr>
            </w:pPr>
          </w:p>
          <w:p w:rsidR="0094416C" w:rsidRPr="0007364B" w:rsidRDefault="0094416C" w:rsidP="00FD16DF">
            <w:pPr>
              <w:tabs>
                <w:tab w:val="left" w:pos="4163"/>
              </w:tabs>
              <w:spacing w:line="360" w:lineRule="auto"/>
              <w:jc w:val="center"/>
              <w:rPr>
                <w:sz w:val="28"/>
                <w:szCs w:val="34"/>
              </w:rPr>
            </w:pPr>
          </w:p>
          <w:p w:rsidR="0094416C" w:rsidRPr="0007364B" w:rsidRDefault="0094416C" w:rsidP="00FD16DF">
            <w:pPr>
              <w:tabs>
                <w:tab w:val="left" w:pos="4163"/>
              </w:tabs>
              <w:spacing w:line="360" w:lineRule="auto"/>
              <w:jc w:val="center"/>
              <w:rPr>
                <w:sz w:val="28"/>
                <w:szCs w:val="34"/>
              </w:rPr>
            </w:pPr>
            <w:r w:rsidRPr="0007364B">
              <w:rPr>
                <w:sz w:val="28"/>
                <w:szCs w:val="34"/>
              </w:rPr>
              <w:t>-</w:t>
            </w:r>
          </w:p>
          <w:p w:rsidR="0094416C" w:rsidRPr="0007364B" w:rsidRDefault="0094416C" w:rsidP="00FD16DF">
            <w:pPr>
              <w:tabs>
                <w:tab w:val="left" w:pos="4163"/>
              </w:tabs>
              <w:spacing w:line="360" w:lineRule="auto"/>
              <w:jc w:val="center"/>
              <w:rPr>
                <w:sz w:val="28"/>
                <w:szCs w:val="34"/>
              </w:rPr>
            </w:pPr>
          </w:p>
          <w:p w:rsidR="0094416C" w:rsidRPr="0007364B" w:rsidRDefault="0094416C" w:rsidP="00FD16DF">
            <w:pPr>
              <w:tabs>
                <w:tab w:val="left" w:pos="4163"/>
              </w:tabs>
              <w:spacing w:line="360" w:lineRule="auto"/>
              <w:jc w:val="center"/>
              <w:rPr>
                <w:sz w:val="28"/>
                <w:szCs w:val="34"/>
              </w:rPr>
            </w:pPr>
          </w:p>
          <w:p w:rsidR="0094416C" w:rsidRPr="0007364B" w:rsidRDefault="0094416C" w:rsidP="00FD16DF">
            <w:pPr>
              <w:tabs>
                <w:tab w:val="left" w:pos="4163"/>
              </w:tabs>
              <w:spacing w:line="360" w:lineRule="auto"/>
              <w:jc w:val="center"/>
              <w:rPr>
                <w:sz w:val="28"/>
                <w:szCs w:val="34"/>
              </w:rPr>
            </w:pPr>
          </w:p>
          <w:p w:rsidR="0094416C" w:rsidRPr="0007364B" w:rsidRDefault="0094416C" w:rsidP="00FD16DF">
            <w:pPr>
              <w:tabs>
                <w:tab w:val="left" w:pos="4163"/>
              </w:tabs>
              <w:spacing w:line="360" w:lineRule="auto"/>
              <w:jc w:val="center"/>
              <w:rPr>
                <w:sz w:val="28"/>
                <w:szCs w:val="34"/>
              </w:rPr>
            </w:pPr>
          </w:p>
          <w:p w:rsidR="0094416C" w:rsidRPr="0007364B" w:rsidRDefault="0094416C" w:rsidP="00FD16DF">
            <w:pPr>
              <w:tabs>
                <w:tab w:val="left" w:pos="4163"/>
              </w:tabs>
              <w:spacing w:line="360" w:lineRule="auto"/>
              <w:jc w:val="center"/>
              <w:rPr>
                <w:sz w:val="28"/>
                <w:szCs w:val="34"/>
              </w:rPr>
            </w:pPr>
            <w:r w:rsidRPr="0007364B">
              <w:rPr>
                <w:sz w:val="28"/>
                <w:szCs w:val="34"/>
              </w:rPr>
              <w:t>-</w:t>
            </w:r>
          </w:p>
        </w:tc>
      </w:tr>
      <w:tr w:rsidR="0094416C" w:rsidRPr="0007364B" w:rsidTr="0094416C">
        <w:tc>
          <w:tcPr>
            <w:tcW w:w="617" w:type="dxa"/>
          </w:tcPr>
          <w:p w:rsidR="0094416C" w:rsidRPr="0007364B" w:rsidRDefault="0094416C" w:rsidP="00FD16DF">
            <w:pPr>
              <w:tabs>
                <w:tab w:val="left" w:pos="4163"/>
              </w:tabs>
              <w:spacing w:line="360" w:lineRule="auto"/>
              <w:jc w:val="center"/>
              <w:rPr>
                <w:sz w:val="28"/>
                <w:szCs w:val="34"/>
              </w:rPr>
            </w:pPr>
            <w:r w:rsidRPr="0007364B">
              <w:rPr>
                <w:sz w:val="28"/>
                <w:szCs w:val="34"/>
              </w:rPr>
              <w:t>4.</w:t>
            </w:r>
          </w:p>
        </w:tc>
        <w:tc>
          <w:tcPr>
            <w:tcW w:w="2370" w:type="dxa"/>
          </w:tcPr>
          <w:p w:rsidR="0094416C" w:rsidRPr="0007364B" w:rsidRDefault="0094416C" w:rsidP="00FD16DF">
            <w:pPr>
              <w:tabs>
                <w:tab w:val="left" w:pos="4163"/>
              </w:tabs>
              <w:spacing w:line="360" w:lineRule="auto"/>
              <w:jc w:val="both"/>
              <w:rPr>
                <w:sz w:val="28"/>
                <w:szCs w:val="34"/>
              </w:rPr>
            </w:pPr>
            <w:r w:rsidRPr="0007364B">
              <w:rPr>
                <w:sz w:val="28"/>
                <w:szCs w:val="34"/>
              </w:rPr>
              <w:t xml:space="preserve">Техническöй, экономическöй политика либö учреждениелöн удж серти политика урчитан шöр юкöнса начальник </w:t>
            </w:r>
          </w:p>
        </w:tc>
        <w:tc>
          <w:tcPr>
            <w:tcW w:w="986" w:type="dxa"/>
          </w:tcPr>
          <w:p w:rsidR="0094416C" w:rsidRPr="0007364B" w:rsidRDefault="003D1367" w:rsidP="00FD16DF">
            <w:pPr>
              <w:tabs>
                <w:tab w:val="left" w:pos="4163"/>
              </w:tabs>
              <w:spacing w:line="360" w:lineRule="auto"/>
              <w:jc w:val="center"/>
              <w:rPr>
                <w:sz w:val="28"/>
                <w:szCs w:val="34"/>
              </w:rPr>
            </w:pPr>
            <w:r>
              <w:rPr>
                <w:sz w:val="28"/>
                <w:szCs w:val="34"/>
              </w:rPr>
              <w:t>4740</w:t>
            </w:r>
          </w:p>
        </w:tc>
        <w:tc>
          <w:tcPr>
            <w:tcW w:w="986" w:type="dxa"/>
          </w:tcPr>
          <w:p w:rsidR="0094416C" w:rsidRPr="0007364B" w:rsidRDefault="003D1367" w:rsidP="00FD16DF">
            <w:pPr>
              <w:tabs>
                <w:tab w:val="left" w:pos="4163"/>
              </w:tabs>
              <w:spacing w:line="360" w:lineRule="auto"/>
              <w:jc w:val="center"/>
              <w:rPr>
                <w:sz w:val="28"/>
                <w:szCs w:val="34"/>
              </w:rPr>
            </w:pPr>
            <w:r>
              <w:rPr>
                <w:sz w:val="28"/>
                <w:szCs w:val="34"/>
              </w:rPr>
              <w:t>4740</w:t>
            </w:r>
          </w:p>
        </w:tc>
        <w:tc>
          <w:tcPr>
            <w:tcW w:w="986" w:type="dxa"/>
          </w:tcPr>
          <w:p w:rsidR="0094416C" w:rsidRPr="0007364B" w:rsidRDefault="003D1367" w:rsidP="00FD16DF">
            <w:pPr>
              <w:tabs>
                <w:tab w:val="left" w:pos="4163"/>
              </w:tabs>
              <w:spacing w:line="360" w:lineRule="auto"/>
              <w:jc w:val="center"/>
              <w:rPr>
                <w:sz w:val="28"/>
                <w:szCs w:val="34"/>
              </w:rPr>
            </w:pPr>
            <w:r>
              <w:rPr>
                <w:sz w:val="28"/>
                <w:szCs w:val="34"/>
              </w:rPr>
              <w:t>4420</w:t>
            </w:r>
          </w:p>
        </w:tc>
        <w:tc>
          <w:tcPr>
            <w:tcW w:w="986" w:type="dxa"/>
          </w:tcPr>
          <w:p w:rsidR="0094416C" w:rsidRPr="0007364B" w:rsidRDefault="003D1367" w:rsidP="00FD16DF">
            <w:pPr>
              <w:tabs>
                <w:tab w:val="left" w:pos="4163"/>
              </w:tabs>
              <w:spacing w:line="360" w:lineRule="auto"/>
              <w:jc w:val="center"/>
              <w:rPr>
                <w:sz w:val="28"/>
                <w:szCs w:val="34"/>
              </w:rPr>
            </w:pPr>
            <w:r>
              <w:rPr>
                <w:sz w:val="28"/>
                <w:szCs w:val="34"/>
              </w:rPr>
              <w:t>4420</w:t>
            </w:r>
          </w:p>
        </w:tc>
        <w:tc>
          <w:tcPr>
            <w:tcW w:w="986" w:type="dxa"/>
          </w:tcPr>
          <w:p w:rsidR="0094416C" w:rsidRPr="0007364B" w:rsidRDefault="0094416C" w:rsidP="00FD16DF">
            <w:pPr>
              <w:tabs>
                <w:tab w:val="left" w:pos="4163"/>
              </w:tabs>
              <w:spacing w:line="360" w:lineRule="auto"/>
              <w:jc w:val="center"/>
              <w:rPr>
                <w:sz w:val="28"/>
                <w:szCs w:val="34"/>
              </w:rPr>
            </w:pPr>
            <w:r w:rsidRPr="0007364B">
              <w:rPr>
                <w:sz w:val="28"/>
                <w:szCs w:val="34"/>
              </w:rPr>
              <w:t>-</w:t>
            </w:r>
          </w:p>
        </w:tc>
        <w:tc>
          <w:tcPr>
            <w:tcW w:w="986" w:type="dxa"/>
          </w:tcPr>
          <w:p w:rsidR="0094416C" w:rsidRPr="0007364B" w:rsidRDefault="0094416C" w:rsidP="00FD16DF">
            <w:pPr>
              <w:tabs>
                <w:tab w:val="left" w:pos="4163"/>
              </w:tabs>
              <w:spacing w:line="360" w:lineRule="auto"/>
              <w:jc w:val="center"/>
              <w:rPr>
                <w:sz w:val="28"/>
                <w:szCs w:val="34"/>
              </w:rPr>
            </w:pPr>
            <w:r w:rsidRPr="0007364B">
              <w:rPr>
                <w:sz w:val="28"/>
                <w:szCs w:val="34"/>
              </w:rPr>
              <w:t>-</w:t>
            </w:r>
          </w:p>
        </w:tc>
        <w:tc>
          <w:tcPr>
            <w:tcW w:w="986" w:type="dxa"/>
          </w:tcPr>
          <w:p w:rsidR="0094416C" w:rsidRPr="0007364B" w:rsidRDefault="0094416C" w:rsidP="00FD16DF">
            <w:pPr>
              <w:tabs>
                <w:tab w:val="left" w:pos="4163"/>
              </w:tabs>
              <w:spacing w:line="360" w:lineRule="auto"/>
              <w:jc w:val="center"/>
              <w:rPr>
                <w:sz w:val="28"/>
                <w:szCs w:val="34"/>
              </w:rPr>
            </w:pPr>
            <w:r w:rsidRPr="0007364B">
              <w:rPr>
                <w:sz w:val="28"/>
                <w:szCs w:val="34"/>
              </w:rPr>
              <w:t>-</w:t>
            </w:r>
          </w:p>
        </w:tc>
      </w:tr>
      <w:tr w:rsidR="0094416C" w:rsidRPr="0007364B" w:rsidTr="0094416C">
        <w:tc>
          <w:tcPr>
            <w:tcW w:w="617" w:type="dxa"/>
          </w:tcPr>
          <w:p w:rsidR="0094416C" w:rsidRPr="0007364B" w:rsidRDefault="0094416C" w:rsidP="00FD16DF">
            <w:pPr>
              <w:tabs>
                <w:tab w:val="left" w:pos="4163"/>
              </w:tabs>
              <w:spacing w:line="360" w:lineRule="auto"/>
              <w:jc w:val="center"/>
              <w:rPr>
                <w:sz w:val="28"/>
                <w:szCs w:val="34"/>
              </w:rPr>
            </w:pPr>
            <w:r w:rsidRPr="0007364B">
              <w:rPr>
                <w:sz w:val="28"/>
                <w:szCs w:val="34"/>
              </w:rPr>
              <w:t>5.</w:t>
            </w:r>
          </w:p>
        </w:tc>
        <w:tc>
          <w:tcPr>
            <w:tcW w:w="2370" w:type="dxa"/>
          </w:tcPr>
          <w:p w:rsidR="0094416C" w:rsidRPr="0007364B" w:rsidRDefault="0094416C" w:rsidP="002C6E39">
            <w:pPr>
              <w:tabs>
                <w:tab w:val="left" w:pos="4163"/>
              </w:tabs>
              <w:spacing w:line="360" w:lineRule="auto"/>
              <w:jc w:val="both"/>
              <w:rPr>
                <w:sz w:val="28"/>
                <w:szCs w:val="34"/>
              </w:rPr>
            </w:pPr>
            <w:r w:rsidRPr="0007364B">
              <w:rPr>
                <w:sz w:val="28"/>
                <w:szCs w:val="34"/>
              </w:rPr>
              <w:t xml:space="preserve">Учреждениелöн </w:t>
            </w:r>
            <w:r w:rsidR="002C6E39">
              <w:rPr>
                <w:sz w:val="28"/>
                <w:szCs w:val="34"/>
              </w:rPr>
              <w:t>абу шöр</w:t>
            </w:r>
            <w:r w:rsidRPr="0007364B">
              <w:rPr>
                <w:sz w:val="28"/>
                <w:szCs w:val="34"/>
              </w:rPr>
              <w:t xml:space="preserve"> юкöнса (кадръяс, гражданскöй оборона, служба, </w:t>
            </w:r>
            <w:r w:rsidR="003D1367">
              <w:rPr>
                <w:sz w:val="28"/>
                <w:szCs w:val="34"/>
              </w:rPr>
              <w:t>овмöсса</w:t>
            </w:r>
            <w:r w:rsidRPr="0007364B">
              <w:rPr>
                <w:sz w:val="28"/>
                <w:szCs w:val="34"/>
              </w:rPr>
              <w:t xml:space="preserve">, шöр </w:t>
            </w:r>
            <w:r w:rsidRPr="0007364B">
              <w:rPr>
                <w:sz w:val="28"/>
                <w:szCs w:val="34"/>
              </w:rPr>
              <w:lastRenderedPageBreak/>
              <w:t>юкöн</w:t>
            </w:r>
            <w:r w:rsidR="002C6E39">
              <w:rPr>
                <w:sz w:val="28"/>
                <w:szCs w:val="34"/>
              </w:rPr>
              <w:t>ысь</w:t>
            </w:r>
            <w:r w:rsidRPr="0007364B">
              <w:rPr>
                <w:sz w:val="28"/>
                <w:szCs w:val="34"/>
              </w:rPr>
              <w:t xml:space="preserve"> кындзи) начальник </w:t>
            </w:r>
          </w:p>
        </w:tc>
        <w:tc>
          <w:tcPr>
            <w:tcW w:w="986" w:type="dxa"/>
          </w:tcPr>
          <w:p w:rsidR="0094416C" w:rsidRPr="0007364B" w:rsidRDefault="003D1367" w:rsidP="00FD16DF">
            <w:pPr>
              <w:tabs>
                <w:tab w:val="left" w:pos="4163"/>
              </w:tabs>
              <w:spacing w:line="360" w:lineRule="auto"/>
              <w:jc w:val="center"/>
              <w:rPr>
                <w:sz w:val="28"/>
                <w:szCs w:val="34"/>
              </w:rPr>
            </w:pPr>
            <w:r>
              <w:rPr>
                <w:sz w:val="28"/>
                <w:szCs w:val="34"/>
              </w:rPr>
              <w:lastRenderedPageBreak/>
              <w:t>4420</w:t>
            </w:r>
          </w:p>
        </w:tc>
        <w:tc>
          <w:tcPr>
            <w:tcW w:w="986" w:type="dxa"/>
          </w:tcPr>
          <w:p w:rsidR="0094416C" w:rsidRPr="0007364B" w:rsidRDefault="003D1367" w:rsidP="00FD16DF">
            <w:pPr>
              <w:tabs>
                <w:tab w:val="left" w:pos="4163"/>
              </w:tabs>
              <w:spacing w:line="360" w:lineRule="auto"/>
              <w:jc w:val="center"/>
              <w:rPr>
                <w:sz w:val="28"/>
                <w:szCs w:val="34"/>
              </w:rPr>
            </w:pPr>
            <w:r>
              <w:rPr>
                <w:sz w:val="28"/>
                <w:szCs w:val="34"/>
              </w:rPr>
              <w:t>4420</w:t>
            </w:r>
          </w:p>
        </w:tc>
        <w:tc>
          <w:tcPr>
            <w:tcW w:w="986" w:type="dxa"/>
          </w:tcPr>
          <w:p w:rsidR="0094416C" w:rsidRPr="0007364B" w:rsidRDefault="003D1367" w:rsidP="00FD16DF">
            <w:pPr>
              <w:tabs>
                <w:tab w:val="left" w:pos="4163"/>
              </w:tabs>
              <w:spacing w:line="360" w:lineRule="auto"/>
              <w:jc w:val="center"/>
              <w:rPr>
                <w:sz w:val="28"/>
                <w:szCs w:val="34"/>
              </w:rPr>
            </w:pPr>
            <w:r>
              <w:rPr>
                <w:sz w:val="28"/>
                <w:szCs w:val="34"/>
              </w:rPr>
              <w:t>410</w:t>
            </w:r>
            <w:r w:rsidR="0094416C" w:rsidRPr="0007364B">
              <w:rPr>
                <w:sz w:val="28"/>
                <w:szCs w:val="34"/>
              </w:rPr>
              <w:t>0</w:t>
            </w:r>
          </w:p>
        </w:tc>
        <w:tc>
          <w:tcPr>
            <w:tcW w:w="986" w:type="dxa"/>
          </w:tcPr>
          <w:p w:rsidR="0094416C" w:rsidRPr="0007364B" w:rsidRDefault="003D1367" w:rsidP="00FD16DF">
            <w:pPr>
              <w:tabs>
                <w:tab w:val="left" w:pos="4163"/>
              </w:tabs>
              <w:spacing w:line="360" w:lineRule="auto"/>
              <w:jc w:val="center"/>
              <w:rPr>
                <w:sz w:val="28"/>
                <w:szCs w:val="34"/>
              </w:rPr>
            </w:pPr>
            <w:r>
              <w:rPr>
                <w:sz w:val="28"/>
                <w:szCs w:val="34"/>
              </w:rPr>
              <w:t>410</w:t>
            </w:r>
            <w:r w:rsidR="0094416C" w:rsidRPr="0007364B">
              <w:rPr>
                <w:sz w:val="28"/>
                <w:szCs w:val="34"/>
              </w:rPr>
              <w:t>0</w:t>
            </w:r>
          </w:p>
        </w:tc>
        <w:tc>
          <w:tcPr>
            <w:tcW w:w="986" w:type="dxa"/>
          </w:tcPr>
          <w:p w:rsidR="0094416C" w:rsidRPr="0007364B" w:rsidRDefault="0094416C" w:rsidP="00FD16DF">
            <w:pPr>
              <w:tabs>
                <w:tab w:val="left" w:pos="4163"/>
              </w:tabs>
              <w:spacing w:line="360" w:lineRule="auto"/>
              <w:jc w:val="center"/>
              <w:rPr>
                <w:sz w:val="28"/>
                <w:szCs w:val="34"/>
              </w:rPr>
            </w:pPr>
            <w:r w:rsidRPr="0007364B">
              <w:rPr>
                <w:sz w:val="28"/>
                <w:szCs w:val="34"/>
              </w:rPr>
              <w:t>-</w:t>
            </w:r>
          </w:p>
        </w:tc>
        <w:tc>
          <w:tcPr>
            <w:tcW w:w="986" w:type="dxa"/>
          </w:tcPr>
          <w:p w:rsidR="0094416C" w:rsidRPr="0007364B" w:rsidRDefault="0094416C" w:rsidP="00FD16DF">
            <w:pPr>
              <w:tabs>
                <w:tab w:val="left" w:pos="4163"/>
              </w:tabs>
              <w:spacing w:line="360" w:lineRule="auto"/>
              <w:jc w:val="center"/>
              <w:rPr>
                <w:sz w:val="28"/>
                <w:szCs w:val="34"/>
              </w:rPr>
            </w:pPr>
            <w:r w:rsidRPr="0007364B">
              <w:rPr>
                <w:sz w:val="28"/>
                <w:szCs w:val="34"/>
              </w:rPr>
              <w:t>-</w:t>
            </w:r>
          </w:p>
        </w:tc>
        <w:tc>
          <w:tcPr>
            <w:tcW w:w="986" w:type="dxa"/>
          </w:tcPr>
          <w:p w:rsidR="0094416C" w:rsidRPr="0007364B" w:rsidRDefault="0094416C" w:rsidP="00FD16DF">
            <w:pPr>
              <w:tabs>
                <w:tab w:val="left" w:pos="4163"/>
              </w:tabs>
              <w:spacing w:line="360" w:lineRule="auto"/>
              <w:jc w:val="center"/>
              <w:rPr>
                <w:sz w:val="28"/>
                <w:szCs w:val="34"/>
              </w:rPr>
            </w:pPr>
            <w:r w:rsidRPr="0007364B">
              <w:rPr>
                <w:sz w:val="28"/>
                <w:szCs w:val="34"/>
              </w:rPr>
              <w:t>-</w:t>
            </w:r>
          </w:p>
        </w:tc>
      </w:tr>
    </w:tbl>
    <w:p w:rsidR="0094416C" w:rsidRDefault="0094416C" w:rsidP="0094416C">
      <w:pPr>
        <w:tabs>
          <w:tab w:val="left" w:pos="4163"/>
        </w:tabs>
        <w:spacing w:line="360" w:lineRule="auto"/>
        <w:ind w:left="720"/>
        <w:jc w:val="center"/>
        <w:rPr>
          <w:sz w:val="28"/>
          <w:szCs w:val="34"/>
        </w:rPr>
      </w:pPr>
    </w:p>
    <w:p w:rsidR="0094416C" w:rsidRDefault="0094416C" w:rsidP="0094416C">
      <w:pPr>
        <w:tabs>
          <w:tab w:val="left" w:pos="4163"/>
        </w:tabs>
        <w:spacing w:line="360" w:lineRule="auto"/>
        <w:ind w:left="720"/>
        <w:jc w:val="center"/>
        <w:rPr>
          <w:sz w:val="28"/>
          <w:szCs w:val="34"/>
        </w:rPr>
      </w:pPr>
      <w:r>
        <w:rPr>
          <w:sz w:val="28"/>
          <w:szCs w:val="34"/>
        </w:rPr>
        <w:t>2. Коми Республикаса спортивн</w:t>
      </w:r>
      <w:r w:rsidRPr="006C5F13">
        <w:rPr>
          <w:sz w:val="28"/>
          <w:szCs w:val="34"/>
        </w:rPr>
        <w:t>ö</w:t>
      </w:r>
      <w:r>
        <w:rPr>
          <w:sz w:val="28"/>
          <w:szCs w:val="34"/>
        </w:rPr>
        <w:t>я дасьтан ш</w:t>
      </w:r>
      <w:r w:rsidRPr="006C5F13">
        <w:rPr>
          <w:sz w:val="28"/>
          <w:szCs w:val="34"/>
        </w:rPr>
        <w:t>ö</w:t>
      </w:r>
      <w:r>
        <w:rPr>
          <w:sz w:val="28"/>
          <w:szCs w:val="34"/>
        </w:rPr>
        <w:t>ринъяс</w:t>
      </w:r>
      <w:r w:rsidRPr="006C5F13">
        <w:rPr>
          <w:sz w:val="28"/>
          <w:szCs w:val="34"/>
        </w:rPr>
        <w:t>ö</w:t>
      </w:r>
      <w:r>
        <w:rPr>
          <w:sz w:val="28"/>
          <w:szCs w:val="34"/>
        </w:rPr>
        <w:t xml:space="preserve">н </w:t>
      </w:r>
      <w:r w:rsidR="003D1367">
        <w:rPr>
          <w:sz w:val="28"/>
          <w:szCs w:val="34"/>
        </w:rPr>
        <w:t>юрнуöд</w:t>
      </w:r>
      <w:r>
        <w:rPr>
          <w:sz w:val="28"/>
          <w:szCs w:val="34"/>
        </w:rPr>
        <w:t>ысь</w:t>
      </w:r>
      <w:r w:rsidR="002C6E39">
        <w:rPr>
          <w:sz w:val="28"/>
          <w:szCs w:val="34"/>
        </w:rPr>
        <w:t xml:space="preserve"> уджалысь</w:t>
      </w:r>
      <w:r>
        <w:rPr>
          <w:sz w:val="28"/>
          <w:szCs w:val="34"/>
        </w:rPr>
        <w:t>ясл</w:t>
      </w:r>
      <w:r w:rsidRPr="00E27516">
        <w:rPr>
          <w:sz w:val="28"/>
          <w:szCs w:val="34"/>
        </w:rPr>
        <w:t>ö</w:t>
      </w:r>
      <w:r>
        <w:rPr>
          <w:sz w:val="28"/>
          <w:szCs w:val="34"/>
        </w:rPr>
        <w:t xml:space="preserve">н чина оклад мында: </w:t>
      </w: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7"/>
        <w:gridCol w:w="7755"/>
        <w:gridCol w:w="1517"/>
      </w:tblGrid>
      <w:tr w:rsidR="003D1367" w:rsidRPr="0007364B" w:rsidTr="003D1367">
        <w:tc>
          <w:tcPr>
            <w:tcW w:w="568" w:type="dxa"/>
          </w:tcPr>
          <w:p w:rsidR="00B5679C" w:rsidRDefault="00B5679C" w:rsidP="00FD16DF">
            <w:pPr>
              <w:tabs>
                <w:tab w:val="left" w:pos="4163"/>
              </w:tabs>
              <w:spacing w:line="360" w:lineRule="auto"/>
              <w:jc w:val="center"/>
              <w:rPr>
                <w:sz w:val="28"/>
                <w:szCs w:val="34"/>
              </w:rPr>
            </w:pPr>
            <w:r>
              <w:rPr>
                <w:sz w:val="28"/>
                <w:szCs w:val="34"/>
              </w:rPr>
              <w:t>Д/в</w:t>
            </w:r>
          </w:p>
          <w:p w:rsidR="003D1367" w:rsidRPr="0007364B" w:rsidRDefault="00B5679C" w:rsidP="00FD16DF">
            <w:pPr>
              <w:tabs>
                <w:tab w:val="left" w:pos="4163"/>
              </w:tabs>
              <w:spacing w:line="360" w:lineRule="auto"/>
              <w:jc w:val="center"/>
              <w:rPr>
                <w:sz w:val="28"/>
                <w:szCs w:val="34"/>
              </w:rPr>
            </w:pPr>
            <w:r>
              <w:rPr>
                <w:sz w:val="28"/>
                <w:szCs w:val="34"/>
              </w:rPr>
              <w:t xml:space="preserve">№ </w:t>
            </w:r>
          </w:p>
        </w:tc>
        <w:tc>
          <w:tcPr>
            <w:tcW w:w="7801" w:type="dxa"/>
          </w:tcPr>
          <w:p w:rsidR="003D1367" w:rsidRPr="0007364B" w:rsidRDefault="003D1367" w:rsidP="00FD16DF">
            <w:pPr>
              <w:tabs>
                <w:tab w:val="left" w:pos="4163"/>
              </w:tabs>
              <w:spacing w:line="360" w:lineRule="auto"/>
              <w:jc w:val="center"/>
              <w:rPr>
                <w:sz w:val="28"/>
                <w:szCs w:val="34"/>
              </w:rPr>
            </w:pPr>
            <w:r w:rsidRPr="0007364B">
              <w:rPr>
                <w:sz w:val="28"/>
                <w:szCs w:val="34"/>
              </w:rPr>
              <w:t>Чин</w:t>
            </w:r>
          </w:p>
        </w:tc>
        <w:tc>
          <w:tcPr>
            <w:tcW w:w="1520" w:type="dxa"/>
          </w:tcPr>
          <w:p w:rsidR="003D1367" w:rsidRPr="0007364B" w:rsidRDefault="003D1367" w:rsidP="00FD16DF">
            <w:pPr>
              <w:tabs>
                <w:tab w:val="left" w:pos="4163"/>
              </w:tabs>
              <w:spacing w:line="360" w:lineRule="auto"/>
              <w:jc w:val="center"/>
              <w:rPr>
                <w:sz w:val="28"/>
                <w:szCs w:val="34"/>
              </w:rPr>
            </w:pPr>
            <w:r w:rsidRPr="0007364B">
              <w:rPr>
                <w:sz w:val="28"/>
                <w:szCs w:val="34"/>
              </w:rPr>
              <w:t>Чина оклад, шайтын</w:t>
            </w:r>
          </w:p>
        </w:tc>
      </w:tr>
      <w:tr w:rsidR="00B5679C" w:rsidRPr="0007364B" w:rsidTr="003D1367">
        <w:tc>
          <w:tcPr>
            <w:tcW w:w="568" w:type="dxa"/>
          </w:tcPr>
          <w:p w:rsidR="00B5679C" w:rsidRDefault="00B5679C" w:rsidP="00FD16DF">
            <w:pPr>
              <w:tabs>
                <w:tab w:val="left" w:pos="4163"/>
              </w:tabs>
              <w:spacing w:line="360" w:lineRule="auto"/>
              <w:jc w:val="center"/>
              <w:rPr>
                <w:sz w:val="28"/>
                <w:szCs w:val="34"/>
              </w:rPr>
            </w:pPr>
            <w:r>
              <w:rPr>
                <w:sz w:val="28"/>
                <w:szCs w:val="34"/>
              </w:rPr>
              <w:t>1</w:t>
            </w:r>
          </w:p>
        </w:tc>
        <w:tc>
          <w:tcPr>
            <w:tcW w:w="7801" w:type="dxa"/>
          </w:tcPr>
          <w:p w:rsidR="00B5679C" w:rsidRPr="0007364B" w:rsidRDefault="00B5679C" w:rsidP="00FD16DF">
            <w:pPr>
              <w:tabs>
                <w:tab w:val="left" w:pos="4163"/>
              </w:tabs>
              <w:spacing w:line="360" w:lineRule="auto"/>
              <w:jc w:val="center"/>
              <w:rPr>
                <w:sz w:val="28"/>
                <w:szCs w:val="34"/>
              </w:rPr>
            </w:pPr>
            <w:r>
              <w:rPr>
                <w:sz w:val="28"/>
                <w:szCs w:val="34"/>
              </w:rPr>
              <w:t>2</w:t>
            </w:r>
          </w:p>
        </w:tc>
        <w:tc>
          <w:tcPr>
            <w:tcW w:w="1520" w:type="dxa"/>
          </w:tcPr>
          <w:p w:rsidR="00B5679C" w:rsidRPr="0007364B" w:rsidRDefault="00B5679C" w:rsidP="00FD16DF">
            <w:pPr>
              <w:tabs>
                <w:tab w:val="left" w:pos="4163"/>
              </w:tabs>
              <w:spacing w:line="360" w:lineRule="auto"/>
              <w:jc w:val="center"/>
              <w:rPr>
                <w:sz w:val="28"/>
                <w:szCs w:val="34"/>
              </w:rPr>
            </w:pPr>
            <w:r>
              <w:rPr>
                <w:sz w:val="28"/>
                <w:szCs w:val="34"/>
              </w:rPr>
              <w:t>3</w:t>
            </w:r>
          </w:p>
        </w:tc>
      </w:tr>
      <w:tr w:rsidR="003D1367" w:rsidRPr="0007364B" w:rsidTr="003D1367">
        <w:tc>
          <w:tcPr>
            <w:tcW w:w="568" w:type="dxa"/>
          </w:tcPr>
          <w:p w:rsidR="003D1367" w:rsidRPr="0007364B" w:rsidRDefault="00B5679C" w:rsidP="00FD16DF">
            <w:pPr>
              <w:tabs>
                <w:tab w:val="left" w:pos="4163"/>
              </w:tabs>
              <w:spacing w:line="360" w:lineRule="auto"/>
              <w:rPr>
                <w:sz w:val="28"/>
                <w:szCs w:val="34"/>
              </w:rPr>
            </w:pPr>
            <w:r>
              <w:rPr>
                <w:sz w:val="28"/>
                <w:szCs w:val="34"/>
              </w:rPr>
              <w:t>1.</w:t>
            </w:r>
          </w:p>
        </w:tc>
        <w:tc>
          <w:tcPr>
            <w:tcW w:w="7801" w:type="dxa"/>
          </w:tcPr>
          <w:p w:rsidR="003D1367" w:rsidRPr="0007364B" w:rsidRDefault="003D1367" w:rsidP="00B5679C">
            <w:pPr>
              <w:tabs>
                <w:tab w:val="left" w:pos="4163"/>
              </w:tabs>
              <w:spacing w:line="360" w:lineRule="auto"/>
              <w:rPr>
                <w:sz w:val="28"/>
                <w:szCs w:val="34"/>
              </w:rPr>
            </w:pPr>
            <w:r w:rsidRPr="0007364B">
              <w:rPr>
                <w:sz w:val="28"/>
                <w:szCs w:val="34"/>
              </w:rPr>
              <w:t>Сборнöй командаясöс спортивнöя дасьтан шöрин</w:t>
            </w:r>
            <w:r w:rsidR="00B5679C">
              <w:rPr>
                <w:sz w:val="28"/>
                <w:szCs w:val="34"/>
              </w:rPr>
              <w:t>са юрнуöдысь</w:t>
            </w:r>
            <w:r w:rsidRPr="0007364B">
              <w:rPr>
                <w:sz w:val="28"/>
                <w:szCs w:val="34"/>
              </w:rPr>
              <w:t xml:space="preserve"> (директор)</w:t>
            </w:r>
          </w:p>
        </w:tc>
        <w:tc>
          <w:tcPr>
            <w:tcW w:w="1520" w:type="dxa"/>
          </w:tcPr>
          <w:p w:rsidR="003D1367" w:rsidRPr="0007364B" w:rsidRDefault="00B5679C" w:rsidP="00FD16DF">
            <w:pPr>
              <w:tabs>
                <w:tab w:val="left" w:pos="4163"/>
              </w:tabs>
              <w:spacing w:line="360" w:lineRule="auto"/>
              <w:jc w:val="center"/>
              <w:rPr>
                <w:sz w:val="28"/>
                <w:szCs w:val="34"/>
              </w:rPr>
            </w:pPr>
            <w:r>
              <w:rPr>
                <w:sz w:val="28"/>
                <w:szCs w:val="34"/>
              </w:rPr>
              <w:t>6070</w:t>
            </w:r>
          </w:p>
        </w:tc>
      </w:tr>
      <w:tr w:rsidR="003D1367" w:rsidRPr="0007364B" w:rsidTr="003D1367">
        <w:tc>
          <w:tcPr>
            <w:tcW w:w="568" w:type="dxa"/>
          </w:tcPr>
          <w:p w:rsidR="003D1367" w:rsidRPr="0007364B" w:rsidRDefault="00B5679C" w:rsidP="00FD16DF">
            <w:pPr>
              <w:tabs>
                <w:tab w:val="left" w:pos="4163"/>
              </w:tabs>
              <w:spacing w:line="360" w:lineRule="auto"/>
              <w:rPr>
                <w:sz w:val="28"/>
                <w:szCs w:val="34"/>
              </w:rPr>
            </w:pPr>
            <w:r>
              <w:rPr>
                <w:sz w:val="28"/>
                <w:szCs w:val="34"/>
              </w:rPr>
              <w:t>2.</w:t>
            </w:r>
          </w:p>
        </w:tc>
        <w:tc>
          <w:tcPr>
            <w:tcW w:w="7801" w:type="dxa"/>
          </w:tcPr>
          <w:p w:rsidR="003D1367" w:rsidRPr="0007364B" w:rsidRDefault="003D1367" w:rsidP="00B5679C">
            <w:pPr>
              <w:tabs>
                <w:tab w:val="left" w:pos="4163"/>
              </w:tabs>
              <w:spacing w:line="360" w:lineRule="auto"/>
              <w:rPr>
                <w:sz w:val="28"/>
                <w:szCs w:val="34"/>
              </w:rPr>
            </w:pPr>
            <w:r w:rsidRPr="0007364B">
              <w:rPr>
                <w:sz w:val="28"/>
                <w:szCs w:val="34"/>
              </w:rPr>
              <w:t>Сборнöй командаясöс спортивнöя дасьтан шöрин</w:t>
            </w:r>
            <w:r w:rsidR="00B5679C">
              <w:rPr>
                <w:sz w:val="28"/>
                <w:szCs w:val="34"/>
              </w:rPr>
              <w:t>са юрнуöд</w:t>
            </w:r>
            <w:r w:rsidRPr="0007364B">
              <w:rPr>
                <w:sz w:val="28"/>
                <w:szCs w:val="34"/>
              </w:rPr>
              <w:t>ысьöс (директорöс) вежысь</w:t>
            </w:r>
          </w:p>
        </w:tc>
        <w:tc>
          <w:tcPr>
            <w:tcW w:w="1520" w:type="dxa"/>
          </w:tcPr>
          <w:p w:rsidR="003D1367" w:rsidRPr="0007364B" w:rsidRDefault="00B5679C" w:rsidP="00FD16DF">
            <w:pPr>
              <w:tabs>
                <w:tab w:val="left" w:pos="4163"/>
              </w:tabs>
              <w:spacing w:line="360" w:lineRule="auto"/>
              <w:jc w:val="center"/>
              <w:rPr>
                <w:sz w:val="28"/>
                <w:szCs w:val="34"/>
              </w:rPr>
            </w:pPr>
            <w:r>
              <w:rPr>
                <w:sz w:val="28"/>
                <w:szCs w:val="34"/>
              </w:rPr>
              <w:t>5700</w:t>
            </w:r>
          </w:p>
        </w:tc>
      </w:tr>
      <w:tr w:rsidR="003D1367" w:rsidRPr="0007364B" w:rsidTr="003D1367">
        <w:tc>
          <w:tcPr>
            <w:tcW w:w="568" w:type="dxa"/>
          </w:tcPr>
          <w:p w:rsidR="003D1367" w:rsidRPr="0007364B" w:rsidRDefault="00B5679C" w:rsidP="00FD16DF">
            <w:pPr>
              <w:tabs>
                <w:tab w:val="left" w:pos="4163"/>
              </w:tabs>
              <w:spacing w:line="360" w:lineRule="auto"/>
              <w:rPr>
                <w:sz w:val="28"/>
                <w:szCs w:val="34"/>
              </w:rPr>
            </w:pPr>
            <w:r>
              <w:rPr>
                <w:sz w:val="28"/>
                <w:szCs w:val="34"/>
              </w:rPr>
              <w:t>3.</w:t>
            </w:r>
          </w:p>
        </w:tc>
        <w:tc>
          <w:tcPr>
            <w:tcW w:w="7801" w:type="dxa"/>
          </w:tcPr>
          <w:p w:rsidR="003D1367" w:rsidRPr="0007364B" w:rsidRDefault="003D1367" w:rsidP="00FD16DF">
            <w:pPr>
              <w:tabs>
                <w:tab w:val="left" w:pos="4163"/>
              </w:tabs>
              <w:spacing w:line="360" w:lineRule="auto"/>
              <w:rPr>
                <w:sz w:val="28"/>
                <w:szCs w:val="34"/>
              </w:rPr>
            </w:pPr>
            <w:r w:rsidRPr="0007364B">
              <w:rPr>
                <w:sz w:val="28"/>
                <w:szCs w:val="34"/>
              </w:rPr>
              <w:t>Юралысь бухгалтер, юралысь инженер</w:t>
            </w:r>
          </w:p>
        </w:tc>
        <w:tc>
          <w:tcPr>
            <w:tcW w:w="1520" w:type="dxa"/>
          </w:tcPr>
          <w:p w:rsidR="003D1367" w:rsidRPr="0007364B" w:rsidRDefault="00B5679C" w:rsidP="00FD16DF">
            <w:pPr>
              <w:tabs>
                <w:tab w:val="left" w:pos="4163"/>
              </w:tabs>
              <w:spacing w:line="360" w:lineRule="auto"/>
              <w:jc w:val="center"/>
              <w:rPr>
                <w:sz w:val="28"/>
                <w:szCs w:val="34"/>
              </w:rPr>
            </w:pPr>
            <w:r>
              <w:rPr>
                <w:sz w:val="28"/>
                <w:szCs w:val="34"/>
              </w:rPr>
              <w:t>5380</w:t>
            </w:r>
          </w:p>
        </w:tc>
      </w:tr>
      <w:tr w:rsidR="003D1367" w:rsidRPr="0007364B" w:rsidTr="003D1367">
        <w:tc>
          <w:tcPr>
            <w:tcW w:w="568" w:type="dxa"/>
          </w:tcPr>
          <w:p w:rsidR="003D1367" w:rsidRPr="0007364B" w:rsidRDefault="00B5679C" w:rsidP="00FD16DF">
            <w:pPr>
              <w:tabs>
                <w:tab w:val="left" w:pos="4163"/>
              </w:tabs>
              <w:spacing w:line="360" w:lineRule="auto"/>
              <w:rPr>
                <w:sz w:val="28"/>
                <w:szCs w:val="34"/>
              </w:rPr>
            </w:pPr>
            <w:r>
              <w:rPr>
                <w:sz w:val="28"/>
                <w:szCs w:val="34"/>
              </w:rPr>
              <w:t>4.</w:t>
            </w:r>
          </w:p>
        </w:tc>
        <w:tc>
          <w:tcPr>
            <w:tcW w:w="7801" w:type="dxa"/>
          </w:tcPr>
          <w:p w:rsidR="003D1367" w:rsidRPr="0007364B" w:rsidRDefault="003D1367" w:rsidP="00FD16DF">
            <w:pPr>
              <w:tabs>
                <w:tab w:val="left" w:pos="4163"/>
              </w:tabs>
              <w:spacing w:line="360" w:lineRule="auto"/>
              <w:rPr>
                <w:sz w:val="28"/>
                <w:szCs w:val="34"/>
              </w:rPr>
            </w:pPr>
            <w:r w:rsidRPr="0007364B">
              <w:rPr>
                <w:sz w:val="28"/>
                <w:szCs w:val="34"/>
              </w:rPr>
              <w:t>Юралысь энергетик, юралысь механик, юралысь технолог</w:t>
            </w:r>
          </w:p>
        </w:tc>
        <w:tc>
          <w:tcPr>
            <w:tcW w:w="1520" w:type="dxa"/>
          </w:tcPr>
          <w:p w:rsidR="003D1367" w:rsidRPr="0007364B" w:rsidRDefault="00B5679C" w:rsidP="00FD16DF">
            <w:pPr>
              <w:tabs>
                <w:tab w:val="left" w:pos="4163"/>
              </w:tabs>
              <w:spacing w:line="360" w:lineRule="auto"/>
              <w:jc w:val="center"/>
              <w:rPr>
                <w:sz w:val="28"/>
                <w:szCs w:val="34"/>
              </w:rPr>
            </w:pPr>
            <w:r>
              <w:rPr>
                <w:sz w:val="28"/>
                <w:szCs w:val="34"/>
              </w:rPr>
              <w:t>506</w:t>
            </w:r>
            <w:r w:rsidR="003D1367" w:rsidRPr="0007364B">
              <w:rPr>
                <w:sz w:val="28"/>
                <w:szCs w:val="34"/>
              </w:rPr>
              <w:t>0</w:t>
            </w:r>
          </w:p>
        </w:tc>
      </w:tr>
      <w:tr w:rsidR="003D1367" w:rsidRPr="0007364B" w:rsidTr="003D1367">
        <w:tc>
          <w:tcPr>
            <w:tcW w:w="568" w:type="dxa"/>
          </w:tcPr>
          <w:p w:rsidR="003D1367" w:rsidRPr="0007364B" w:rsidRDefault="00B5679C" w:rsidP="00FD16DF">
            <w:pPr>
              <w:tabs>
                <w:tab w:val="left" w:pos="4163"/>
              </w:tabs>
              <w:spacing w:line="360" w:lineRule="auto"/>
              <w:rPr>
                <w:sz w:val="28"/>
                <w:szCs w:val="34"/>
              </w:rPr>
            </w:pPr>
            <w:r>
              <w:rPr>
                <w:sz w:val="28"/>
                <w:szCs w:val="34"/>
              </w:rPr>
              <w:t>5.</w:t>
            </w:r>
          </w:p>
        </w:tc>
        <w:tc>
          <w:tcPr>
            <w:tcW w:w="7801" w:type="dxa"/>
          </w:tcPr>
          <w:p w:rsidR="003D1367" w:rsidRPr="0007364B" w:rsidRDefault="003D1367" w:rsidP="00FD16DF">
            <w:pPr>
              <w:tabs>
                <w:tab w:val="left" w:pos="4163"/>
              </w:tabs>
              <w:spacing w:line="360" w:lineRule="auto"/>
              <w:rPr>
                <w:sz w:val="28"/>
                <w:szCs w:val="34"/>
              </w:rPr>
            </w:pPr>
            <w:r w:rsidRPr="0007364B">
              <w:rPr>
                <w:sz w:val="28"/>
                <w:szCs w:val="34"/>
              </w:rPr>
              <w:t>Техническöй, экономическöй политика либö учреждениелöн удж серти политика урчитан шöр юкöнса начальник</w:t>
            </w:r>
          </w:p>
        </w:tc>
        <w:tc>
          <w:tcPr>
            <w:tcW w:w="1520" w:type="dxa"/>
          </w:tcPr>
          <w:p w:rsidR="003D1367" w:rsidRPr="0007364B" w:rsidRDefault="00B5679C" w:rsidP="00FD16DF">
            <w:pPr>
              <w:tabs>
                <w:tab w:val="left" w:pos="4163"/>
              </w:tabs>
              <w:spacing w:line="360" w:lineRule="auto"/>
              <w:jc w:val="center"/>
              <w:rPr>
                <w:sz w:val="28"/>
                <w:szCs w:val="34"/>
              </w:rPr>
            </w:pPr>
            <w:r>
              <w:rPr>
                <w:sz w:val="28"/>
                <w:szCs w:val="34"/>
              </w:rPr>
              <w:t>4740</w:t>
            </w:r>
          </w:p>
        </w:tc>
      </w:tr>
      <w:tr w:rsidR="003D1367" w:rsidRPr="0007364B" w:rsidTr="003D1367">
        <w:tc>
          <w:tcPr>
            <w:tcW w:w="568" w:type="dxa"/>
          </w:tcPr>
          <w:p w:rsidR="003D1367" w:rsidRPr="0007364B" w:rsidRDefault="00B5679C" w:rsidP="00FD16DF">
            <w:pPr>
              <w:tabs>
                <w:tab w:val="left" w:pos="4163"/>
              </w:tabs>
              <w:spacing w:line="360" w:lineRule="auto"/>
              <w:rPr>
                <w:sz w:val="28"/>
                <w:szCs w:val="34"/>
              </w:rPr>
            </w:pPr>
            <w:r>
              <w:rPr>
                <w:sz w:val="28"/>
                <w:szCs w:val="34"/>
              </w:rPr>
              <w:t>6.</w:t>
            </w:r>
          </w:p>
        </w:tc>
        <w:tc>
          <w:tcPr>
            <w:tcW w:w="7801" w:type="dxa"/>
          </w:tcPr>
          <w:p w:rsidR="003D1367" w:rsidRPr="0007364B" w:rsidRDefault="003D1367" w:rsidP="002C6E39">
            <w:pPr>
              <w:tabs>
                <w:tab w:val="left" w:pos="4163"/>
              </w:tabs>
              <w:spacing w:line="360" w:lineRule="auto"/>
              <w:rPr>
                <w:sz w:val="28"/>
                <w:szCs w:val="34"/>
              </w:rPr>
            </w:pPr>
            <w:r w:rsidRPr="0007364B">
              <w:rPr>
                <w:sz w:val="28"/>
                <w:szCs w:val="34"/>
              </w:rPr>
              <w:t xml:space="preserve">Учреждениелöн </w:t>
            </w:r>
            <w:r w:rsidR="002C6E39">
              <w:rPr>
                <w:sz w:val="28"/>
                <w:szCs w:val="34"/>
              </w:rPr>
              <w:t>абу шöр</w:t>
            </w:r>
            <w:r w:rsidRPr="0007364B">
              <w:rPr>
                <w:sz w:val="28"/>
                <w:szCs w:val="34"/>
              </w:rPr>
              <w:t xml:space="preserve"> юкöнса (кадръяс, гражданскöй оборона, служба, </w:t>
            </w:r>
            <w:r w:rsidR="002C6E39">
              <w:rPr>
                <w:sz w:val="28"/>
                <w:szCs w:val="34"/>
              </w:rPr>
              <w:t>овмöсса</w:t>
            </w:r>
            <w:r w:rsidRPr="0007364B">
              <w:rPr>
                <w:sz w:val="28"/>
                <w:szCs w:val="34"/>
              </w:rPr>
              <w:t>, шöр юкöн</w:t>
            </w:r>
            <w:r w:rsidR="002C6E39">
              <w:rPr>
                <w:sz w:val="28"/>
                <w:szCs w:val="34"/>
              </w:rPr>
              <w:t>ысь</w:t>
            </w:r>
            <w:r w:rsidRPr="0007364B">
              <w:rPr>
                <w:sz w:val="28"/>
                <w:szCs w:val="34"/>
              </w:rPr>
              <w:t xml:space="preserve"> кындзи) начальник</w:t>
            </w:r>
          </w:p>
        </w:tc>
        <w:tc>
          <w:tcPr>
            <w:tcW w:w="1520" w:type="dxa"/>
          </w:tcPr>
          <w:p w:rsidR="003D1367" w:rsidRPr="0007364B" w:rsidRDefault="00B5679C" w:rsidP="00FD16DF">
            <w:pPr>
              <w:tabs>
                <w:tab w:val="left" w:pos="4163"/>
              </w:tabs>
              <w:spacing w:line="360" w:lineRule="auto"/>
              <w:jc w:val="center"/>
              <w:rPr>
                <w:sz w:val="28"/>
                <w:szCs w:val="34"/>
              </w:rPr>
            </w:pPr>
            <w:r>
              <w:rPr>
                <w:sz w:val="28"/>
                <w:szCs w:val="34"/>
              </w:rPr>
              <w:t>4420</w:t>
            </w:r>
          </w:p>
        </w:tc>
      </w:tr>
    </w:tbl>
    <w:p w:rsidR="0094416C" w:rsidRDefault="0094416C" w:rsidP="0094416C">
      <w:pPr>
        <w:tabs>
          <w:tab w:val="left" w:pos="4163"/>
        </w:tabs>
        <w:spacing w:line="360" w:lineRule="auto"/>
        <w:ind w:left="720"/>
        <w:jc w:val="center"/>
        <w:rPr>
          <w:sz w:val="28"/>
          <w:szCs w:val="34"/>
        </w:rPr>
      </w:pPr>
    </w:p>
    <w:p w:rsidR="0094416C" w:rsidRPr="00B5679C" w:rsidRDefault="0094416C" w:rsidP="0094416C">
      <w:pPr>
        <w:tabs>
          <w:tab w:val="left" w:pos="4163"/>
        </w:tabs>
        <w:spacing w:line="360" w:lineRule="auto"/>
        <w:ind w:left="1080"/>
        <w:jc w:val="center"/>
        <w:rPr>
          <w:sz w:val="28"/>
          <w:szCs w:val="34"/>
        </w:rPr>
      </w:pPr>
      <w:r w:rsidRPr="00B5679C">
        <w:rPr>
          <w:sz w:val="28"/>
          <w:szCs w:val="34"/>
          <w:lang w:val="en-US"/>
        </w:rPr>
        <w:t>II</w:t>
      </w:r>
      <w:r w:rsidRPr="00B5679C">
        <w:rPr>
          <w:sz w:val="28"/>
          <w:szCs w:val="34"/>
        </w:rPr>
        <w:t xml:space="preserve">. Коми Республикалöн спорт да  мортöс ёнмöдан  </w:t>
      </w:r>
      <w:r w:rsidR="00B5679C">
        <w:rPr>
          <w:sz w:val="28"/>
          <w:szCs w:val="34"/>
        </w:rPr>
        <w:t>канму</w:t>
      </w:r>
      <w:r w:rsidRPr="00B5679C">
        <w:rPr>
          <w:sz w:val="28"/>
          <w:szCs w:val="34"/>
        </w:rPr>
        <w:t xml:space="preserve"> учреждениеясын </w:t>
      </w:r>
      <w:r w:rsidR="00B5679C">
        <w:rPr>
          <w:sz w:val="28"/>
          <w:szCs w:val="34"/>
        </w:rPr>
        <w:t>юрнуöд</w:t>
      </w:r>
      <w:r w:rsidRPr="00B5679C">
        <w:rPr>
          <w:sz w:val="28"/>
          <w:szCs w:val="34"/>
        </w:rPr>
        <w:t>ысьяслöн, специалистъяслöн да служащöйяслöн профессиональнöй квалификация группаяс серти чина окладъяс</w:t>
      </w:r>
    </w:p>
    <w:p w:rsidR="0094416C" w:rsidRPr="00B5679C" w:rsidRDefault="0094416C" w:rsidP="0094416C">
      <w:pPr>
        <w:tabs>
          <w:tab w:val="left" w:pos="4163"/>
        </w:tabs>
        <w:spacing w:line="360" w:lineRule="auto"/>
        <w:ind w:left="360"/>
        <w:rPr>
          <w:sz w:val="28"/>
          <w:szCs w:val="34"/>
        </w:rPr>
      </w:pPr>
    </w:p>
    <w:p w:rsidR="0094416C" w:rsidRPr="009F69BB" w:rsidRDefault="0094416C" w:rsidP="00E82085">
      <w:pPr>
        <w:tabs>
          <w:tab w:val="left" w:pos="4163"/>
        </w:tabs>
        <w:spacing w:line="360" w:lineRule="auto"/>
        <w:ind w:firstLine="737"/>
        <w:rPr>
          <w:b/>
          <w:sz w:val="28"/>
          <w:szCs w:val="34"/>
        </w:rPr>
      </w:pPr>
      <w:r w:rsidRPr="00B5679C">
        <w:rPr>
          <w:sz w:val="28"/>
          <w:szCs w:val="34"/>
        </w:rPr>
        <w:t>1.</w:t>
      </w:r>
      <w:r w:rsidR="00B5679C">
        <w:rPr>
          <w:sz w:val="28"/>
          <w:szCs w:val="34"/>
        </w:rPr>
        <w:t xml:space="preserve"> </w:t>
      </w:r>
      <w:r w:rsidRPr="00B5679C">
        <w:rPr>
          <w:sz w:val="28"/>
          <w:szCs w:val="34"/>
        </w:rPr>
        <w:t>Спорт да мортöс ёнмöдан уджалысьяслöн профессиональнöй квалификаци</w:t>
      </w:r>
      <w:r w:rsidR="00E82085">
        <w:rPr>
          <w:sz w:val="28"/>
          <w:szCs w:val="34"/>
        </w:rPr>
        <w:t xml:space="preserve">оннöй </w:t>
      </w:r>
      <w:r w:rsidR="00E82085" w:rsidRPr="00B5679C">
        <w:rPr>
          <w:sz w:val="28"/>
          <w:szCs w:val="34"/>
        </w:rPr>
        <w:t>медводдза  тшупöд</w:t>
      </w:r>
      <w:r w:rsidR="00E82085">
        <w:rPr>
          <w:sz w:val="28"/>
          <w:szCs w:val="34"/>
        </w:rPr>
        <w:t>са</w:t>
      </w:r>
      <w:r w:rsidR="00B5679C">
        <w:rPr>
          <w:sz w:val="28"/>
          <w:szCs w:val="34"/>
        </w:rPr>
        <w:t xml:space="preserve"> </w:t>
      </w:r>
      <w:r w:rsidRPr="00B5679C">
        <w:rPr>
          <w:sz w:val="28"/>
          <w:szCs w:val="34"/>
        </w:rPr>
        <w:t xml:space="preserve">группа: </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422"/>
        <w:gridCol w:w="2183"/>
      </w:tblGrid>
      <w:tr w:rsidR="0094416C" w:rsidRPr="0007364B" w:rsidTr="000019A2">
        <w:tc>
          <w:tcPr>
            <w:tcW w:w="7422" w:type="dxa"/>
          </w:tcPr>
          <w:p w:rsidR="0094416C" w:rsidRPr="0007364B" w:rsidRDefault="0094416C" w:rsidP="00FD16DF">
            <w:pPr>
              <w:tabs>
                <w:tab w:val="left" w:pos="4163"/>
              </w:tabs>
              <w:spacing w:line="360" w:lineRule="auto"/>
              <w:jc w:val="center"/>
              <w:rPr>
                <w:sz w:val="28"/>
                <w:szCs w:val="34"/>
              </w:rPr>
            </w:pPr>
            <w:r w:rsidRPr="0007364B">
              <w:rPr>
                <w:sz w:val="28"/>
                <w:szCs w:val="34"/>
              </w:rPr>
              <w:t xml:space="preserve">Чин </w:t>
            </w:r>
          </w:p>
        </w:tc>
        <w:tc>
          <w:tcPr>
            <w:tcW w:w="2183" w:type="dxa"/>
          </w:tcPr>
          <w:p w:rsidR="0094416C" w:rsidRPr="0007364B" w:rsidRDefault="0094416C" w:rsidP="00FD16DF">
            <w:pPr>
              <w:tabs>
                <w:tab w:val="left" w:pos="4163"/>
              </w:tabs>
              <w:spacing w:line="360" w:lineRule="auto"/>
              <w:jc w:val="center"/>
              <w:rPr>
                <w:sz w:val="28"/>
                <w:szCs w:val="34"/>
              </w:rPr>
            </w:pPr>
            <w:r w:rsidRPr="0007364B">
              <w:rPr>
                <w:sz w:val="28"/>
                <w:szCs w:val="34"/>
              </w:rPr>
              <w:t xml:space="preserve">Чина оклад, шайтын </w:t>
            </w:r>
          </w:p>
        </w:tc>
      </w:tr>
      <w:tr w:rsidR="0094416C" w:rsidRPr="0007364B" w:rsidTr="000019A2">
        <w:tc>
          <w:tcPr>
            <w:tcW w:w="9605" w:type="dxa"/>
            <w:gridSpan w:val="2"/>
          </w:tcPr>
          <w:p w:rsidR="0094416C" w:rsidRPr="000019A2" w:rsidRDefault="0094416C" w:rsidP="00FD16DF">
            <w:pPr>
              <w:tabs>
                <w:tab w:val="left" w:pos="4163"/>
              </w:tabs>
              <w:spacing w:line="360" w:lineRule="auto"/>
              <w:jc w:val="center"/>
              <w:rPr>
                <w:sz w:val="28"/>
                <w:szCs w:val="34"/>
              </w:rPr>
            </w:pPr>
            <w:r w:rsidRPr="000019A2">
              <w:rPr>
                <w:sz w:val="28"/>
                <w:szCs w:val="34"/>
              </w:rPr>
              <w:lastRenderedPageBreak/>
              <w:t>1 квалификация тшупöд</w:t>
            </w:r>
            <w:r w:rsidR="000019A2">
              <w:rPr>
                <w:sz w:val="28"/>
                <w:szCs w:val="34"/>
              </w:rPr>
              <w:t>:</w:t>
            </w:r>
            <w:r w:rsidRPr="000019A2">
              <w:rPr>
                <w:sz w:val="28"/>
                <w:szCs w:val="34"/>
              </w:rPr>
              <w:t xml:space="preserve"> </w:t>
            </w:r>
          </w:p>
        </w:tc>
      </w:tr>
      <w:tr w:rsidR="0094416C" w:rsidRPr="0007364B" w:rsidTr="000019A2">
        <w:tc>
          <w:tcPr>
            <w:tcW w:w="7422" w:type="dxa"/>
          </w:tcPr>
          <w:p w:rsidR="0094416C" w:rsidRPr="0007364B" w:rsidRDefault="0094416C" w:rsidP="00E82085">
            <w:pPr>
              <w:tabs>
                <w:tab w:val="left" w:pos="4163"/>
              </w:tabs>
              <w:spacing w:line="360" w:lineRule="auto"/>
              <w:rPr>
                <w:sz w:val="28"/>
                <w:szCs w:val="34"/>
              </w:rPr>
            </w:pPr>
            <w:r w:rsidRPr="0007364B">
              <w:rPr>
                <w:sz w:val="28"/>
                <w:szCs w:val="34"/>
              </w:rPr>
              <w:t>Спорт залын дежурнöй</w:t>
            </w:r>
          </w:p>
        </w:tc>
        <w:tc>
          <w:tcPr>
            <w:tcW w:w="2183" w:type="dxa"/>
          </w:tcPr>
          <w:p w:rsidR="0094416C" w:rsidRPr="0007364B" w:rsidRDefault="000019A2" w:rsidP="00FD16DF">
            <w:pPr>
              <w:tabs>
                <w:tab w:val="left" w:pos="4163"/>
              </w:tabs>
              <w:spacing w:line="360" w:lineRule="auto"/>
              <w:jc w:val="center"/>
              <w:rPr>
                <w:sz w:val="28"/>
                <w:szCs w:val="34"/>
              </w:rPr>
            </w:pPr>
            <w:r>
              <w:rPr>
                <w:sz w:val="28"/>
                <w:szCs w:val="34"/>
              </w:rPr>
              <w:t>2825</w:t>
            </w:r>
          </w:p>
        </w:tc>
      </w:tr>
      <w:tr w:rsidR="0094416C" w:rsidRPr="0007364B" w:rsidTr="000019A2">
        <w:tc>
          <w:tcPr>
            <w:tcW w:w="7422" w:type="dxa"/>
          </w:tcPr>
          <w:p w:rsidR="0094416C" w:rsidRPr="0007364B" w:rsidRDefault="0094416C" w:rsidP="00E82085">
            <w:pPr>
              <w:tabs>
                <w:tab w:val="left" w:pos="4163"/>
              </w:tabs>
              <w:spacing w:line="360" w:lineRule="auto"/>
              <w:rPr>
                <w:sz w:val="28"/>
                <w:szCs w:val="34"/>
              </w:rPr>
            </w:pPr>
            <w:r w:rsidRPr="0007364B">
              <w:rPr>
                <w:sz w:val="28"/>
                <w:szCs w:val="34"/>
              </w:rPr>
              <w:t>Спорт техникаöн вöдитчöм да дзоньталöм кузя техник</w:t>
            </w:r>
          </w:p>
        </w:tc>
        <w:tc>
          <w:tcPr>
            <w:tcW w:w="2183" w:type="dxa"/>
          </w:tcPr>
          <w:p w:rsidR="0094416C" w:rsidRPr="0007364B" w:rsidRDefault="000019A2" w:rsidP="00FD16DF">
            <w:pPr>
              <w:tabs>
                <w:tab w:val="left" w:pos="4163"/>
              </w:tabs>
              <w:spacing w:line="360" w:lineRule="auto"/>
              <w:jc w:val="center"/>
              <w:rPr>
                <w:sz w:val="28"/>
                <w:szCs w:val="34"/>
              </w:rPr>
            </w:pPr>
            <w:r>
              <w:rPr>
                <w:sz w:val="28"/>
                <w:szCs w:val="34"/>
              </w:rPr>
              <w:t>3035</w:t>
            </w:r>
          </w:p>
        </w:tc>
      </w:tr>
    </w:tbl>
    <w:p w:rsidR="0094416C" w:rsidRDefault="0094416C" w:rsidP="0094416C">
      <w:pPr>
        <w:tabs>
          <w:tab w:val="left" w:pos="4163"/>
        </w:tabs>
        <w:spacing w:line="360" w:lineRule="auto"/>
        <w:ind w:left="720"/>
        <w:jc w:val="center"/>
        <w:rPr>
          <w:sz w:val="28"/>
          <w:szCs w:val="34"/>
        </w:rPr>
      </w:pPr>
    </w:p>
    <w:p w:rsidR="0094416C" w:rsidRPr="000019A2" w:rsidRDefault="0094416C" w:rsidP="00E82085">
      <w:pPr>
        <w:tabs>
          <w:tab w:val="left" w:pos="4163"/>
        </w:tabs>
        <w:spacing w:line="360" w:lineRule="auto"/>
        <w:ind w:left="1440"/>
        <w:jc w:val="center"/>
        <w:rPr>
          <w:sz w:val="28"/>
          <w:szCs w:val="34"/>
        </w:rPr>
      </w:pPr>
      <w:r w:rsidRPr="000019A2">
        <w:rPr>
          <w:sz w:val="28"/>
          <w:szCs w:val="34"/>
        </w:rPr>
        <w:t>2.</w:t>
      </w:r>
      <w:r w:rsidR="000019A2" w:rsidRPr="000019A2">
        <w:rPr>
          <w:sz w:val="28"/>
          <w:szCs w:val="34"/>
        </w:rPr>
        <w:t xml:space="preserve"> </w:t>
      </w:r>
      <w:r w:rsidRPr="000019A2">
        <w:rPr>
          <w:sz w:val="28"/>
          <w:szCs w:val="34"/>
        </w:rPr>
        <w:t>Спорт да мортöс ёнмöдан уджалысьяслöн профессиональнöй квалификаци</w:t>
      </w:r>
      <w:r w:rsidR="00E82085">
        <w:rPr>
          <w:sz w:val="28"/>
          <w:szCs w:val="34"/>
        </w:rPr>
        <w:t>оннöй</w:t>
      </w:r>
      <w:r w:rsidRPr="000019A2">
        <w:rPr>
          <w:sz w:val="28"/>
          <w:szCs w:val="34"/>
        </w:rPr>
        <w:t xml:space="preserve"> мöд  тшупöд</w:t>
      </w:r>
      <w:r w:rsidR="00E82085">
        <w:rPr>
          <w:sz w:val="28"/>
          <w:szCs w:val="34"/>
        </w:rPr>
        <w:t xml:space="preserve">са </w:t>
      </w:r>
      <w:r w:rsidR="00E82085" w:rsidRPr="000019A2">
        <w:rPr>
          <w:sz w:val="28"/>
          <w:szCs w:val="34"/>
        </w:rPr>
        <w:t>группа</w:t>
      </w:r>
      <w:r w:rsidRPr="000019A2">
        <w:rPr>
          <w:sz w:val="28"/>
          <w:szCs w:val="34"/>
        </w:rPr>
        <w:t>:</w:t>
      </w:r>
    </w:p>
    <w:tbl>
      <w:tblPr>
        <w:tblW w:w="988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962"/>
        <w:gridCol w:w="1276"/>
        <w:gridCol w:w="1275"/>
        <w:gridCol w:w="1276"/>
        <w:gridCol w:w="1097"/>
      </w:tblGrid>
      <w:tr w:rsidR="0094416C" w:rsidRPr="0007364B" w:rsidTr="000019A2">
        <w:tc>
          <w:tcPr>
            <w:tcW w:w="4962" w:type="dxa"/>
            <w:vMerge w:val="restart"/>
          </w:tcPr>
          <w:p w:rsidR="0094416C" w:rsidRPr="0007364B" w:rsidRDefault="0094416C" w:rsidP="00FD16DF">
            <w:pPr>
              <w:tabs>
                <w:tab w:val="left" w:pos="4163"/>
              </w:tabs>
              <w:spacing w:line="360" w:lineRule="auto"/>
              <w:jc w:val="center"/>
              <w:rPr>
                <w:sz w:val="28"/>
                <w:szCs w:val="34"/>
              </w:rPr>
            </w:pPr>
            <w:r w:rsidRPr="0007364B">
              <w:rPr>
                <w:sz w:val="28"/>
                <w:szCs w:val="34"/>
              </w:rPr>
              <w:t xml:space="preserve">Чин </w:t>
            </w:r>
          </w:p>
        </w:tc>
        <w:tc>
          <w:tcPr>
            <w:tcW w:w="4924" w:type="dxa"/>
            <w:gridSpan w:val="4"/>
          </w:tcPr>
          <w:p w:rsidR="0094416C" w:rsidRPr="0007364B" w:rsidRDefault="0094416C" w:rsidP="00FD16DF">
            <w:pPr>
              <w:tabs>
                <w:tab w:val="left" w:pos="4163"/>
              </w:tabs>
              <w:spacing w:line="360" w:lineRule="auto"/>
              <w:jc w:val="center"/>
              <w:rPr>
                <w:sz w:val="28"/>
                <w:szCs w:val="34"/>
              </w:rPr>
            </w:pPr>
            <w:r w:rsidRPr="0007364B">
              <w:rPr>
                <w:sz w:val="28"/>
                <w:szCs w:val="34"/>
              </w:rPr>
              <w:t>Чина оклад, шайтын</w:t>
            </w:r>
          </w:p>
        </w:tc>
      </w:tr>
      <w:tr w:rsidR="0094416C" w:rsidRPr="0007364B" w:rsidTr="000019A2">
        <w:tc>
          <w:tcPr>
            <w:tcW w:w="4962" w:type="dxa"/>
            <w:vMerge/>
          </w:tcPr>
          <w:p w:rsidR="0094416C" w:rsidRPr="0007364B" w:rsidRDefault="0094416C" w:rsidP="00FD16DF">
            <w:pPr>
              <w:tabs>
                <w:tab w:val="left" w:pos="4163"/>
              </w:tabs>
              <w:spacing w:line="360" w:lineRule="auto"/>
              <w:jc w:val="center"/>
              <w:rPr>
                <w:sz w:val="28"/>
                <w:szCs w:val="34"/>
              </w:rPr>
            </w:pPr>
          </w:p>
        </w:tc>
        <w:tc>
          <w:tcPr>
            <w:tcW w:w="1276" w:type="dxa"/>
          </w:tcPr>
          <w:p w:rsidR="0094416C" w:rsidRPr="000019A2" w:rsidRDefault="0094416C" w:rsidP="00FD16DF">
            <w:pPr>
              <w:tabs>
                <w:tab w:val="left" w:pos="4163"/>
              </w:tabs>
              <w:spacing w:line="360" w:lineRule="auto"/>
              <w:jc w:val="center"/>
            </w:pPr>
            <w:r w:rsidRPr="000019A2">
              <w:t xml:space="preserve">Вылыс категория </w:t>
            </w:r>
          </w:p>
        </w:tc>
        <w:tc>
          <w:tcPr>
            <w:tcW w:w="1275" w:type="dxa"/>
          </w:tcPr>
          <w:p w:rsidR="0094416C" w:rsidRPr="000019A2" w:rsidRDefault="0094416C" w:rsidP="00FD16DF">
            <w:pPr>
              <w:tabs>
                <w:tab w:val="left" w:pos="4163"/>
              </w:tabs>
              <w:spacing w:line="360" w:lineRule="auto"/>
              <w:jc w:val="center"/>
            </w:pPr>
            <w:r w:rsidRPr="000019A2">
              <w:rPr>
                <w:lang w:val="en-US"/>
              </w:rPr>
              <w:t xml:space="preserve">I </w:t>
            </w:r>
            <w:r w:rsidRPr="000019A2">
              <w:t xml:space="preserve">категория </w:t>
            </w:r>
          </w:p>
        </w:tc>
        <w:tc>
          <w:tcPr>
            <w:tcW w:w="1276" w:type="dxa"/>
          </w:tcPr>
          <w:p w:rsidR="0094416C" w:rsidRPr="000019A2" w:rsidRDefault="0094416C" w:rsidP="00FD16DF">
            <w:pPr>
              <w:tabs>
                <w:tab w:val="left" w:pos="4163"/>
              </w:tabs>
              <w:spacing w:line="360" w:lineRule="auto"/>
              <w:jc w:val="center"/>
            </w:pPr>
            <w:r w:rsidRPr="000019A2">
              <w:rPr>
                <w:lang w:val="en-US"/>
              </w:rPr>
              <w:t>II</w:t>
            </w:r>
            <w:r w:rsidRPr="000019A2">
              <w:t xml:space="preserve"> категория </w:t>
            </w:r>
          </w:p>
        </w:tc>
        <w:tc>
          <w:tcPr>
            <w:tcW w:w="1097" w:type="dxa"/>
          </w:tcPr>
          <w:p w:rsidR="0094416C" w:rsidRPr="000019A2" w:rsidRDefault="000019A2" w:rsidP="00FD16DF">
            <w:pPr>
              <w:tabs>
                <w:tab w:val="left" w:pos="4163"/>
              </w:tabs>
              <w:spacing w:line="360" w:lineRule="auto"/>
              <w:jc w:val="center"/>
            </w:pPr>
            <w:r>
              <w:t>к</w:t>
            </w:r>
            <w:r w:rsidR="0094416C" w:rsidRPr="000019A2">
              <w:t>атегориятöг</w:t>
            </w:r>
          </w:p>
        </w:tc>
      </w:tr>
      <w:tr w:rsidR="0094416C" w:rsidRPr="0007364B" w:rsidTr="000019A2">
        <w:tc>
          <w:tcPr>
            <w:tcW w:w="4962" w:type="dxa"/>
          </w:tcPr>
          <w:p w:rsidR="0094416C" w:rsidRPr="0007364B" w:rsidRDefault="0094416C" w:rsidP="00FD16DF">
            <w:pPr>
              <w:tabs>
                <w:tab w:val="left" w:pos="4163"/>
              </w:tabs>
              <w:spacing w:line="360" w:lineRule="auto"/>
              <w:jc w:val="center"/>
              <w:rPr>
                <w:sz w:val="28"/>
                <w:szCs w:val="34"/>
              </w:rPr>
            </w:pPr>
            <w:r w:rsidRPr="0007364B">
              <w:rPr>
                <w:sz w:val="28"/>
                <w:szCs w:val="34"/>
              </w:rPr>
              <w:t>1</w:t>
            </w:r>
          </w:p>
        </w:tc>
        <w:tc>
          <w:tcPr>
            <w:tcW w:w="1276" w:type="dxa"/>
          </w:tcPr>
          <w:p w:rsidR="0094416C" w:rsidRPr="0007364B" w:rsidRDefault="0094416C" w:rsidP="00FD16DF">
            <w:pPr>
              <w:tabs>
                <w:tab w:val="left" w:pos="4163"/>
              </w:tabs>
              <w:spacing w:line="360" w:lineRule="auto"/>
              <w:jc w:val="center"/>
              <w:rPr>
                <w:sz w:val="28"/>
                <w:szCs w:val="34"/>
              </w:rPr>
            </w:pPr>
            <w:r w:rsidRPr="0007364B">
              <w:rPr>
                <w:sz w:val="28"/>
                <w:szCs w:val="34"/>
              </w:rPr>
              <w:t>2</w:t>
            </w:r>
          </w:p>
        </w:tc>
        <w:tc>
          <w:tcPr>
            <w:tcW w:w="1275" w:type="dxa"/>
          </w:tcPr>
          <w:p w:rsidR="0094416C" w:rsidRPr="0007364B" w:rsidRDefault="0094416C" w:rsidP="00FD16DF">
            <w:pPr>
              <w:tabs>
                <w:tab w:val="left" w:pos="4163"/>
              </w:tabs>
              <w:spacing w:line="360" w:lineRule="auto"/>
              <w:jc w:val="center"/>
              <w:rPr>
                <w:sz w:val="28"/>
                <w:szCs w:val="34"/>
              </w:rPr>
            </w:pPr>
            <w:r w:rsidRPr="0007364B">
              <w:rPr>
                <w:sz w:val="28"/>
                <w:szCs w:val="34"/>
              </w:rPr>
              <w:t>3</w:t>
            </w:r>
          </w:p>
        </w:tc>
        <w:tc>
          <w:tcPr>
            <w:tcW w:w="1276" w:type="dxa"/>
          </w:tcPr>
          <w:p w:rsidR="0094416C" w:rsidRPr="0007364B" w:rsidRDefault="0094416C" w:rsidP="00FD16DF">
            <w:pPr>
              <w:tabs>
                <w:tab w:val="left" w:pos="4163"/>
              </w:tabs>
              <w:spacing w:line="360" w:lineRule="auto"/>
              <w:jc w:val="center"/>
              <w:rPr>
                <w:sz w:val="28"/>
                <w:szCs w:val="34"/>
              </w:rPr>
            </w:pPr>
            <w:r w:rsidRPr="0007364B">
              <w:rPr>
                <w:sz w:val="28"/>
                <w:szCs w:val="34"/>
              </w:rPr>
              <w:t>4</w:t>
            </w:r>
          </w:p>
        </w:tc>
        <w:tc>
          <w:tcPr>
            <w:tcW w:w="1097" w:type="dxa"/>
          </w:tcPr>
          <w:p w:rsidR="0094416C" w:rsidRPr="0007364B" w:rsidRDefault="0094416C" w:rsidP="00FD16DF">
            <w:pPr>
              <w:tabs>
                <w:tab w:val="left" w:pos="4163"/>
              </w:tabs>
              <w:spacing w:line="360" w:lineRule="auto"/>
              <w:jc w:val="center"/>
              <w:rPr>
                <w:sz w:val="28"/>
                <w:szCs w:val="34"/>
              </w:rPr>
            </w:pPr>
            <w:r w:rsidRPr="0007364B">
              <w:rPr>
                <w:sz w:val="28"/>
                <w:szCs w:val="34"/>
              </w:rPr>
              <w:t>5</w:t>
            </w:r>
          </w:p>
        </w:tc>
      </w:tr>
      <w:tr w:rsidR="0094416C" w:rsidRPr="0007364B" w:rsidTr="000019A2">
        <w:tc>
          <w:tcPr>
            <w:tcW w:w="9886" w:type="dxa"/>
            <w:gridSpan w:val="5"/>
          </w:tcPr>
          <w:p w:rsidR="0094416C" w:rsidRPr="000019A2" w:rsidRDefault="0094416C" w:rsidP="00FD16DF">
            <w:pPr>
              <w:tabs>
                <w:tab w:val="left" w:pos="4163"/>
              </w:tabs>
              <w:spacing w:line="360" w:lineRule="auto"/>
              <w:jc w:val="center"/>
              <w:rPr>
                <w:sz w:val="28"/>
                <w:szCs w:val="34"/>
              </w:rPr>
            </w:pPr>
            <w:r w:rsidRPr="000019A2">
              <w:rPr>
                <w:sz w:val="28"/>
                <w:szCs w:val="34"/>
              </w:rPr>
              <w:t>1 квалификация тшупöд</w:t>
            </w:r>
            <w:r w:rsidR="000019A2">
              <w:rPr>
                <w:sz w:val="28"/>
                <w:szCs w:val="34"/>
              </w:rPr>
              <w:t>:</w:t>
            </w:r>
          </w:p>
        </w:tc>
      </w:tr>
      <w:tr w:rsidR="000019A2" w:rsidRPr="0007364B" w:rsidTr="000019A2">
        <w:tc>
          <w:tcPr>
            <w:tcW w:w="4962" w:type="dxa"/>
          </w:tcPr>
          <w:p w:rsidR="000019A2" w:rsidRPr="0007364B" w:rsidRDefault="000019A2" w:rsidP="000019A2">
            <w:pPr>
              <w:tabs>
                <w:tab w:val="left" w:pos="4163"/>
              </w:tabs>
              <w:spacing w:line="360" w:lineRule="auto"/>
              <w:rPr>
                <w:sz w:val="28"/>
                <w:szCs w:val="34"/>
              </w:rPr>
            </w:pPr>
            <w:r w:rsidRPr="0007364B">
              <w:rPr>
                <w:sz w:val="28"/>
                <w:szCs w:val="34"/>
              </w:rPr>
              <w:t>Спортсмен-инструктор:</w:t>
            </w:r>
          </w:p>
        </w:tc>
        <w:tc>
          <w:tcPr>
            <w:tcW w:w="1276" w:type="dxa"/>
          </w:tcPr>
          <w:p w:rsidR="000019A2" w:rsidRPr="0007364B" w:rsidRDefault="000019A2" w:rsidP="00FD16DF">
            <w:pPr>
              <w:tabs>
                <w:tab w:val="left" w:pos="4163"/>
              </w:tabs>
              <w:spacing w:line="360" w:lineRule="auto"/>
              <w:jc w:val="center"/>
              <w:rPr>
                <w:sz w:val="28"/>
                <w:szCs w:val="34"/>
              </w:rPr>
            </w:pPr>
          </w:p>
        </w:tc>
        <w:tc>
          <w:tcPr>
            <w:tcW w:w="1275" w:type="dxa"/>
          </w:tcPr>
          <w:p w:rsidR="000019A2" w:rsidRPr="0007364B" w:rsidRDefault="000019A2" w:rsidP="00FD16DF">
            <w:pPr>
              <w:tabs>
                <w:tab w:val="left" w:pos="4163"/>
              </w:tabs>
              <w:spacing w:line="360" w:lineRule="auto"/>
              <w:jc w:val="center"/>
              <w:rPr>
                <w:sz w:val="28"/>
                <w:szCs w:val="34"/>
              </w:rPr>
            </w:pPr>
          </w:p>
        </w:tc>
        <w:tc>
          <w:tcPr>
            <w:tcW w:w="1276" w:type="dxa"/>
          </w:tcPr>
          <w:p w:rsidR="000019A2" w:rsidRPr="0007364B" w:rsidRDefault="000019A2" w:rsidP="00FD16DF">
            <w:pPr>
              <w:tabs>
                <w:tab w:val="left" w:pos="4163"/>
              </w:tabs>
              <w:spacing w:line="360" w:lineRule="auto"/>
              <w:jc w:val="center"/>
              <w:rPr>
                <w:sz w:val="28"/>
                <w:szCs w:val="34"/>
              </w:rPr>
            </w:pPr>
          </w:p>
        </w:tc>
        <w:tc>
          <w:tcPr>
            <w:tcW w:w="1097" w:type="dxa"/>
          </w:tcPr>
          <w:p w:rsidR="000019A2" w:rsidRPr="0007364B" w:rsidRDefault="000019A2" w:rsidP="00FD16DF">
            <w:pPr>
              <w:tabs>
                <w:tab w:val="left" w:pos="4163"/>
              </w:tabs>
              <w:spacing w:line="360" w:lineRule="auto"/>
              <w:jc w:val="center"/>
              <w:rPr>
                <w:sz w:val="28"/>
                <w:szCs w:val="34"/>
              </w:rPr>
            </w:pPr>
          </w:p>
        </w:tc>
      </w:tr>
      <w:tr w:rsidR="000019A2" w:rsidRPr="0007364B" w:rsidTr="000019A2">
        <w:tc>
          <w:tcPr>
            <w:tcW w:w="4962" w:type="dxa"/>
          </w:tcPr>
          <w:p w:rsidR="000019A2" w:rsidRPr="0007364B" w:rsidRDefault="000019A2" w:rsidP="000019A2">
            <w:pPr>
              <w:tabs>
                <w:tab w:val="left" w:pos="4163"/>
              </w:tabs>
              <w:spacing w:line="360" w:lineRule="auto"/>
              <w:rPr>
                <w:sz w:val="28"/>
                <w:szCs w:val="34"/>
              </w:rPr>
            </w:pPr>
            <w:r w:rsidRPr="0007364B">
              <w:rPr>
                <w:sz w:val="28"/>
                <w:szCs w:val="34"/>
              </w:rPr>
              <w:t>спортивнöй разряд сетöм могысь спорт сикасса уджтаслысь нормативнöй корöмъяс вöчöм</w:t>
            </w:r>
          </w:p>
        </w:tc>
        <w:tc>
          <w:tcPr>
            <w:tcW w:w="1276" w:type="dxa"/>
          </w:tcPr>
          <w:p w:rsidR="000019A2" w:rsidRPr="0007364B" w:rsidRDefault="000019A2" w:rsidP="00FD16DF">
            <w:pPr>
              <w:tabs>
                <w:tab w:val="left" w:pos="4163"/>
              </w:tabs>
              <w:spacing w:line="360" w:lineRule="auto"/>
              <w:jc w:val="center"/>
              <w:rPr>
                <w:sz w:val="28"/>
                <w:szCs w:val="34"/>
              </w:rPr>
            </w:pPr>
          </w:p>
        </w:tc>
        <w:tc>
          <w:tcPr>
            <w:tcW w:w="1275" w:type="dxa"/>
          </w:tcPr>
          <w:p w:rsidR="000019A2" w:rsidRPr="0007364B" w:rsidRDefault="000019A2" w:rsidP="00FD16DF">
            <w:pPr>
              <w:tabs>
                <w:tab w:val="left" w:pos="4163"/>
              </w:tabs>
              <w:spacing w:line="360" w:lineRule="auto"/>
              <w:jc w:val="center"/>
              <w:rPr>
                <w:sz w:val="28"/>
                <w:szCs w:val="34"/>
              </w:rPr>
            </w:pPr>
          </w:p>
        </w:tc>
        <w:tc>
          <w:tcPr>
            <w:tcW w:w="1276" w:type="dxa"/>
          </w:tcPr>
          <w:p w:rsidR="000019A2" w:rsidRPr="0007364B" w:rsidRDefault="000019A2" w:rsidP="00FD16DF">
            <w:pPr>
              <w:tabs>
                <w:tab w:val="left" w:pos="4163"/>
              </w:tabs>
              <w:spacing w:line="360" w:lineRule="auto"/>
              <w:jc w:val="center"/>
              <w:rPr>
                <w:sz w:val="28"/>
                <w:szCs w:val="34"/>
              </w:rPr>
            </w:pPr>
          </w:p>
        </w:tc>
        <w:tc>
          <w:tcPr>
            <w:tcW w:w="1097" w:type="dxa"/>
          </w:tcPr>
          <w:p w:rsidR="000019A2" w:rsidRPr="0007364B" w:rsidRDefault="000019A2" w:rsidP="00FD16DF">
            <w:pPr>
              <w:tabs>
                <w:tab w:val="left" w:pos="4163"/>
              </w:tabs>
              <w:spacing w:line="360" w:lineRule="auto"/>
              <w:jc w:val="center"/>
              <w:rPr>
                <w:sz w:val="28"/>
                <w:szCs w:val="34"/>
              </w:rPr>
            </w:pPr>
            <w:r>
              <w:rPr>
                <w:sz w:val="28"/>
                <w:szCs w:val="34"/>
              </w:rPr>
              <w:t>3195</w:t>
            </w:r>
          </w:p>
        </w:tc>
      </w:tr>
      <w:tr w:rsidR="000019A2" w:rsidRPr="0007364B" w:rsidTr="000019A2">
        <w:tc>
          <w:tcPr>
            <w:tcW w:w="4962" w:type="dxa"/>
          </w:tcPr>
          <w:p w:rsidR="000019A2" w:rsidRPr="0007364B" w:rsidRDefault="000019A2" w:rsidP="000019A2">
            <w:pPr>
              <w:tabs>
                <w:tab w:val="left" w:pos="4163"/>
              </w:tabs>
              <w:spacing w:line="360" w:lineRule="auto"/>
              <w:rPr>
                <w:sz w:val="28"/>
                <w:szCs w:val="34"/>
              </w:rPr>
            </w:pPr>
            <w:r w:rsidRPr="0007364B">
              <w:rPr>
                <w:sz w:val="28"/>
                <w:szCs w:val="34"/>
              </w:rPr>
              <w:t>«спортса мастер</w:t>
            </w:r>
            <w:r w:rsidRPr="005C7DC2">
              <w:rPr>
                <w:sz w:val="28"/>
                <w:szCs w:val="34"/>
              </w:rPr>
              <w:t>ö</w:t>
            </w:r>
            <w:r w:rsidRPr="0007364B">
              <w:rPr>
                <w:sz w:val="28"/>
                <w:szCs w:val="34"/>
              </w:rPr>
              <w:t xml:space="preserve"> кандидат» спортивнöй разряд сетöм могысь спорт сикасса уджтаслысь нормативнöй корöмъяс вöчöм</w:t>
            </w:r>
          </w:p>
        </w:tc>
        <w:tc>
          <w:tcPr>
            <w:tcW w:w="1276" w:type="dxa"/>
          </w:tcPr>
          <w:p w:rsidR="000019A2" w:rsidRPr="0007364B" w:rsidRDefault="000019A2" w:rsidP="00FD16DF">
            <w:pPr>
              <w:tabs>
                <w:tab w:val="left" w:pos="4163"/>
              </w:tabs>
              <w:spacing w:line="360" w:lineRule="auto"/>
              <w:jc w:val="center"/>
              <w:rPr>
                <w:sz w:val="28"/>
                <w:szCs w:val="34"/>
              </w:rPr>
            </w:pPr>
          </w:p>
        </w:tc>
        <w:tc>
          <w:tcPr>
            <w:tcW w:w="1275" w:type="dxa"/>
          </w:tcPr>
          <w:p w:rsidR="000019A2" w:rsidRPr="0007364B" w:rsidRDefault="000019A2" w:rsidP="00FD16DF">
            <w:pPr>
              <w:tabs>
                <w:tab w:val="left" w:pos="4163"/>
              </w:tabs>
              <w:spacing w:line="360" w:lineRule="auto"/>
              <w:jc w:val="center"/>
              <w:rPr>
                <w:sz w:val="28"/>
                <w:szCs w:val="34"/>
              </w:rPr>
            </w:pPr>
          </w:p>
        </w:tc>
        <w:tc>
          <w:tcPr>
            <w:tcW w:w="1276" w:type="dxa"/>
          </w:tcPr>
          <w:p w:rsidR="000019A2" w:rsidRPr="0007364B" w:rsidRDefault="000019A2" w:rsidP="00FD16DF">
            <w:pPr>
              <w:tabs>
                <w:tab w:val="left" w:pos="4163"/>
              </w:tabs>
              <w:spacing w:line="360" w:lineRule="auto"/>
              <w:jc w:val="center"/>
              <w:rPr>
                <w:sz w:val="28"/>
                <w:szCs w:val="34"/>
              </w:rPr>
            </w:pPr>
          </w:p>
        </w:tc>
        <w:tc>
          <w:tcPr>
            <w:tcW w:w="1097" w:type="dxa"/>
          </w:tcPr>
          <w:p w:rsidR="000019A2" w:rsidRPr="0007364B" w:rsidRDefault="000019A2" w:rsidP="00FD16DF">
            <w:pPr>
              <w:tabs>
                <w:tab w:val="left" w:pos="4163"/>
              </w:tabs>
              <w:spacing w:line="360" w:lineRule="auto"/>
              <w:jc w:val="center"/>
              <w:rPr>
                <w:sz w:val="28"/>
                <w:szCs w:val="34"/>
              </w:rPr>
            </w:pPr>
            <w:r>
              <w:rPr>
                <w:sz w:val="28"/>
                <w:szCs w:val="34"/>
              </w:rPr>
              <w:t>3570</w:t>
            </w:r>
          </w:p>
        </w:tc>
      </w:tr>
      <w:tr w:rsidR="000019A2" w:rsidRPr="0007364B" w:rsidTr="000019A2">
        <w:tc>
          <w:tcPr>
            <w:tcW w:w="4962" w:type="dxa"/>
          </w:tcPr>
          <w:p w:rsidR="000019A2" w:rsidRPr="0007364B" w:rsidRDefault="000019A2" w:rsidP="000019A2">
            <w:pPr>
              <w:tabs>
                <w:tab w:val="left" w:pos="4163"/>
              </w:tabs>
              <w:spacing w:line="360" w:lineRule="auto"/>
              <w:rPr>
                <w:sz w:val="28"/>
                <w:szCs w:val="34"/>
              </w:rPr>
            </w:pPr>
            <w:r w:rsidRPr="0007364B">
              <w:rPr>
                <w:sz w:val="28"/>
                <w:szCs w:val="34"/>
              </w:rPr>
              <w:t>«Россиялöн спортса мастер» спортивнöй ним  сетöм могысь спорт сикасса уджтаслысь нормативнöй корöмъяс вöчöм</w:t>
            </w:r>
          </w:p>
        </w:tc>
        <w:tc>
          <w:tcPr>
            <w:tcW w:w="1276" w:type="dxa"/>
          </w:tcPr>
          <w:p w:rsidR="000019A2" w:rsidRPr="0007364B" w:rsidRDefault="000019A2" w:rsidP="00FD16DF">
            <w:pPr>
              <w:tabs>
                <w:tab w:val="left" w:pos="4163"/>
              </w:tabs>
              <w:spacing w:line="360" w:lineRule="auto"/>
              <w:jc w:val="center"/>
              <w:rPr>
                <w:sz w:val="28"/>
                <w:szCs w:val="34"/>
              </w:rPr>
            </w:pPr>
          </w:p>
        </w:tc>
        <w:tc>
          <w:tcPr>
            <w:tcW w:w="1275" w:type="dxa"/>
          </w:tcPr>
          <w:p w:rsidR="000019A2" w:rsidRPr="0007364B" w:rsidRDefault="000019A2" w:rsidP="00FD16DF">
            <w:pPr>
              <w:tabs>
                <w:tab w:val="left" w:pos="4163"/>
              </w:tabs>
              <w:spacing w:line="360" w:lineRule="auto"/>
              <w:jc w:val="center"/>
              <w:rPr>
                <w:sz w:val="28"/>
                <w:szCs w:val="34"/>
              </w:rPr>
            </w:pPr>
          </w:p>
        </w:tc>
        <w:tc>
          <w:tcPr>
            <w:tcW w:w="1276" w:type="dxa"/>
          </w:tcPr>
          <w:p w:rsidR="000019A2" w:rsidRPr="0007364B" w:rsidRDefault="000019A2" w:rsidP="00FD16DF">
            <w:pPr>
              <w:tabs>
                <w:tab w:val="left" w:pos="4163"/>
              </w:tabs>
              <w:spacing w:line="360" w:lineRule="auto"/>
              <w:jc w:val="center"/>
              <w:rPr>
                <w:sz w:val="28"/>
                <w:szCs w:val="34"/>
              </w:rPr>
            </w:pPr>
          </w:p>
        </w:tc>
        <w:tc>
          <w:tcPr>
            <w:tcW w:w="1097" w:type="dxa"/>
          </w:tcPr>
          <w:p w:rsidR="000019A2" w:rsidRPr="0007364B" w:rsidRDefault="000019A2" w:rsidP="00FD16DF">
            <w:pPr>
              <w:tabs>
                <w:tab w:val="left" w:pos="4163"/>
              </w:tabs>
              <w:spacing w:line="360" w:lineRule="auto"/>
              <w:jc w:val="center"/>
              <w:rPr>
                <w:sz w:val="28"/>
                <w:szCs w:val="34"/>
              </w:rPr>
            </w:pPr>
            <w:r>
              <w:rPr>
                <w:sz w:val="28"/>
                <w:szCs w:val="34"/>
              </w:rPr>
              <w:t>4100</w:t>
            </w:r>
          </w:p>
        </w:tc>
      </w:tr>
      <w:tr w:rsidR="000019A2" w:rsidRPr="0007364B" w:rsidTr="000019A2">
        <w:tc>
          <w:tcPr>
            <w:tcW w:w="4962" w:type="dxa"/>
          </w:tcPr>
          <w:p w:rsidR="000019A2" w:rsidRPr="0007364B" w:rsidRDefault="000019A2" w:rsidP="00001648">
            <w:pPr>
              <w:tabs>
                <w:tab w:val="left" w:pos="4163"/>
              </w:tabs>
              <w:spacing w:line="360" w:lineRule="auto"/>
              <w:rPr>
                <w:sz w:val="28"/>
                <w:szCs w:val="34"/>
              </w:rPr>
            </w:pPr>
            <w:r w:rsidRPr="0007364B">
              <w:rPr>
                <w:sz w:val="28"/>
                <w:szCs w:val="34"/>
              </w:rPr>
              <w:t>«</w:t>
            </w:r>
            <w:r w:rsidR="00001648">
              <w:rPr>
                <w:sz w:val="28"/>
                <w:szCs w:val="34"/>
              </w:rPr>
              <w:t>войтыркост</w:t>
            </w:r>
            <w:r w:rsidRPr="0007364B">
              <w:rPr>
                <w:sz w:val="28"/>
                <w:szCs w:val="34"/>
              </w:rPr>
              <w:t xml:space="preserve"> класса Россиялöн спортса мастер» спортивнöй ним  сетöм могысь спорт сикасса уджтаслысь нормативнöй корöмъяс вöчöм</w:t>
            </w:r>
          </w:p>
        </w:tc>
        <w:tc>
          <w:tcPr>
            <w:tcW w:w="1276" w:type="dxa"/>
          </w:tcPr>
          <w:p w:rsidR="000019A2" w:rsidRPr="0007364B" w:rsidRDefault="000019A2" w:rsidP="00FD16DF">
            <w:pPr>
              <w:tabs>
                <w:tab w:val="left" w:pos="4163"/>
              </w:tabs>
              <w:spacing w:line="360" w:lineRule="auto"/>
              <w:jc w:val="center"/>
              <w:rPr>
                <w:sz w:val="28"/>
                <w:szCs w:val="34"/>
              </w:rPr>
            </w:pPr>
          </w:p>
        </w:tc>
        <w:tc>
          <w:tcPr>
            <w:tcW w:w="1275" w:type="dxa"/>
          </w:tcPr>
          <w:p w:rsidR="000019A2" w:rsidRPr="0007364B" w:rsidRDefault="000019A2" w:rsidP="00FD16DF">
            <w:pPr>
              <w:tabs>
                <w:tab w:val="left" w:pos="4163"/>
              </w:tabs>
              <w:spacing w:line="360" w:lineRule="auto"/>
              <w:jc w:val="center"/>
              <w:rPr>
                <w:sz w:val="28"/>
                <w:szCs w:val="34"/>
              </w:rPr>
            </w:pPr>
          </w:p>
        </w:tc>
        <w:tc>
          <w:tcPr>
            <w:tcW w:w="1276" w:type="dxa"/>
          </w:tcPr>
          <w:p w:rsidR="000019A2" w:rsidRPr="0007364B" w:rsidRDefault="000019A2" w:rsidP="00FD16DF">
            <w:pPr>
              <w:tabs>
                <w:tab w:val="left" w:pos="4163"/>
              </w:tabs>
              <w:spacing w:line="360" w:lineRule="auto"/>
              <w:jc w:val="center"/>
              <w:rPr>
                <w:sz w:val="28"/>
                <w:szCs w:val="34"/>
              </w:rPr>
            </w:pPr>
          </w:p>
        </w:tc>
        <w:tc>
          <w:tcPr>
            <w:tcW w:w="1097" w:type="dxa"/>
          </w:tcPr>
          <w:p w:rsidR="000019A2" w:rsidRPr="0007364B" w:rsidRDefault="000019A2" w:rsidP="00FD16DF">
            <w:pPr>
              <w:tabs>
                <w:tab w:val="left" w:pos="4163"/>
              </w:tabs>
              <w:spacing w:line="360" w:lineRule="auto"/>
              <w:jc w:val="center"/>
              <w:rPr>
                <w:sz w:val="28"/>
                <w:szCs w:val="34"/>
              </w:rPr>
            </w:pPr>
            <w:r>
              <w:rPr>
                <w:sz w:val="28"/>
                <w:szCs w:val="34"/>
              </w:rPr>
              <w:t>4740</w:t>
            </w:r>
          </w:p>
        </w:tc>
      </w:tr>
      <w:tr w:rsidR="000019A2" w:rsidRPr="0007364B" w:rsidTr="000019A2">
        <w:tc>
          <w:tcPr>
            <w:tcW w:w="4962" w:type="dxa"/>
          </w:tcPr>
          <w:p w:rsidR="000019A2" w:rsidRPr="0007364B" w:rsidRDefault="000019A2" w:rsidP="00001648">
            <w:pPr>
              <w:tabs>
                <w:tab w:val="left" w:pos="4163"/>
              </w:tabs>
              <w:spacing w:line="360" w:lineRule="auto"/>
              <w:rPr>
                <w:sz w:val="28"/>
                <w:szCs w:val="34"/>
              </w:rPr>
            </w:pPr>
            <w:r w:rsidRPr="0007364B">
              <w:rPr>
                <w:sz w:val="28"/>
                <w:szCs w:val="34"/>
              </w:rPr>
              <w:t>«</w:t>
            </w:r>
            <w:r w:rsidR="00001648">
              <w:rPr>
                <w:sz w:val="28"/>
                <w:szCs w:val="34"/>
              </w:rPr>
              <w:t>войтыркост</w:t>
            </w:r>
            <w:r w:rsidRPr="0007364B">
              <w:rPr>
                <w:sz w:val="28"/>
                <w:szCs w:val="34"/>
              </w:rPr>
              <w:t xml:space="preserve"> класса Россиялöн спортса мастер» - ставроссияса </w:t>
            </w:r>
            <w:r w:rsidRPr="0007364B">
              <w:rPr>
                <w:sz w:val="28"/>
                <w:szCs w:val="34"/>
              </w:rPr>
              <w:lastRenderedPageBreak/>
              <w:t>верм</w:t>
            </w:r>
            <w:r w:rsidR="00001648">
              <w:rPr>
                <w:sz w:val="28"/>
                <w:szCs w:val="34"/>
              </w:rPr>
              <w:t>а</w:t>
            </w:r>
            <w:r w:rsidRPr="0007364B">
              <w:rPr>
                <w:sz w:val="28"/>
                <w:szCs w:val="34"/>
              </w:rPr>
              <w:t>сьöмъясын призёр</w:t>
            </w:r>
          </w:p>
        </w:tc>
        <w:tc>
          <w:tcPr>
            <w:tcW w:w="1276" w:type="dxa"/>
          </w:tcPr>
          <w:p w:rsidR="000019A2" w:rsidRPr="0007364B" w:rsidRDefault="000019A2" w:rsidP="00FD16DF">
            <w:pPr>
              <w:tabs>
                <w:tab w:val="left" w:pos="4163"/>
              </w:tabs>
              <w:spacing w:line="360" w:lineRule="auto"/>
              <w:jc w:val="center"/>
              <w:rPr>
                <w:sz w:val="28"/>
                <w:szCs w:val="34"/>
              </w:rPr>
            </w:pPr>
          </w:p>
        </w:tc>
        <w:tc>
          <w:tcPr>
            <w:tcW w:w="1275" w:type="dxa"/>
          </w:tcPr>
          <w:p w:rsidR="000019A2" w:rsidRPr="0007364B" w:rsidRDefault="000019A2" w:rsidP="00FD16DF">
            <w:pPr>
              <w:tabs>
                <w:tab w:val="left" w:pos="4163"/>
              </w:tabs>
              <w:spacing w:line="360" w:lineRule="auto"/>
              <w:jc w:val="center"/>
              <w:rPr>
                <w:sz w:val="28"/>
                <w:szCs w:val="34"/>
              </w:rPr>
            </w:pPr>
          </w:p>
        </w:tc>
        <w:tc>
          <w:tcPr>
            <w:tcW w:w="1276" w:type="dxa"/>
          </w:tcPr>
          <w:p w:rsidR="000019A2" w:rsidRPr="0007364B" w:rsidRDefault="000019A2" w:rsidP="00FD16DF">
            <w:pPr>
              <w:tabs>
                <w:tab w:val="left" w:pos="4163"/>
              </w:tabs>
              <w:spacing w:line="360" w:lineRule="auto"/>
              <w:jc w:val="center"/>
              <w:rPr>
                <w:sz w:val="28"/>
                <w:szCs w:val="34"/>
              </w:rPr>
            </w:pPr>
          </w:p>
        </w:tc>
        <w:tc>
          <w:tcPr>
            <w:tcW w:w="1097" w:type="dxa"/>
          </w:tcPr>
          <w:p w:rsidR="000019A2" w:rsidRDefault="000019A2" w:rsidP="00FD16DF">
            <w:pPr>
              <w:tabs>
                <w:tab w:val="left" w:pos="4163"/>
              </w:tabs>
              <w:spacing w:line="360" w:lineRule="auto"/>
              <w:jc w:val="center"/>
              <w:rPr>
                <w:sz w:val="28"/>
                <w:szCs w:val="34"/>
              </w:rPr>
            </w:pPr>
            <w:r>
              <w:rPr>
                <w:sz w:val="28"/>
                <w:szCs w:val="34"/>
              </w:rPr>
              <w:t>5380</w:t>
            </w:r>
          </w:p>
        </w:tc>
      </w:tr>
      <w:tr w:rsidR="000019A2" w:rsidRPr="0007364B" w:rsidTr="000019A2">
        <w:tc>
          <w:tcPr>
            <w:tcW w:w="4962" w:type="dxa"/>
          </w:tcPr>
          <w:p w:rsidR="000019A2" w:rsidRPr="0007364B" w:rsidRDefault="000019A2" w:rsidP="00001648">
            <w:pPr>
              <w:tabs>
                <w:tab w:val="left" w:pos="4163"/>
              </w:tabs>
              <w:spacing w:line="360" w:lineRule="auto"/>
              <w:rPr>
                <w:sz w:val="28"/>
                <w:szCs w:val="34"/>
              </w:rPr>
            </w:pPr>
            <w:r w:rsidRPr="0007364B">
              <w:rPr>
                <w:sz w:val="28"/>
                <w:szCs w:val="34"/>
              </w:rPr>
              <w:lastRenderedPageBreak/>
              <w:t>«</w:t>
            </w:r>
            <w:r w:rsidR="00001648">
              <w:rPr>
                <w:sz w:val="28"/>
                <w:szCs w:val="34"/>
              </w:rPr>
              <w:t>войтыркост</w:t>
            </w:r>
            <w:r w:rsidRPr="0007364B">
              <w:rPr>
                <w:sz w:val="28"/>
                <w:szCs w:val="34"/>
              </w:rPr>
              <w:t xml:space="preserve"> класса Россиялöн спортса мастер» - </w:t>
            </w:r>
            <w:r w:rsidR="00001648">
              <w:rPr>
                <w:sz w:val="28"/>
                <w:szCs w:val="34"/>
              </w:rPr>
              <w:t>войтыркостса</w:t>
            </w:r>
            <w:r w:rsidRPr="0007364B">
              <w:rPr>
                <w:sz w:val="28"/>
                <w:szCs w:val="34"/>
              </w:rPr>
              <w:t xml:space="preserve"> верм</w:t>
            </w:r>
            <w:r w:rsidR="00001648">
              <w:rPr>
                <w:sz w:val="28"/>
                <w:szCs w:val="34"/>
              </w:rPr>
              <w:t>а</w:t>
            </w:r>
            <w:r w:rsidRPr="0007364B">
              <w:rPr>
                <w:sz w:val="28"/>
                <w:szCs w:val="34"/>
              </w:rPr>
              <w:t>сьöмъясын призёр</w:t>
            </w:r>
          </w:p>
        </w:tc>
        <w:tc>
          <w:tcPr>
            <w:tcW w:w="1276" w:type="dxa"/>
          </w:tcPr>
          <w:p w:rsidR="000019A2" w:rsidRPr="0007364B" w:rsidRDefault="000019A2" w:rsidP="00FD16DF">
            <w:pPr>
              <w:tabs>
                <w:tab w:val="left" w:pos="4163"/>
              </w:tabs>
              <w:spacing w:line="360" w:lineRule="auto"/>
              <w:jc w:val="center"/>
              <w:rPr>
                <w:sz w:val="28"/>
                <w:szCs w:val="34"/>
              </w:rPr>
            </w:pPr>
          </w:p>
        </w:tc>
        <w:tc>
          <w:tcPr>
            <w:tcW w:w="1275" w:type="dxa"/>
          </w:tcPr>
          <w:p w:rsidR="000019A2" w:rsidRPr="0007364B" w:rsidRDefault="000019A2" w:rsidP="00FD16DF">
            <w:pPr>
              <w:tabs>
                <w:tab w:val="left" w:pos="4163"/>
              </w:tabs>
              <w:spacing w:line="360" w:lineRule="auto"/>
              <w:jc w:val="center"/>
              <w:rPr>
                <w:sz w:val="28"/>
                <w:szCs w:val="34"/>
              </w:rPr>
            </w:pPr>
          </w:p>
        </w:tc>
        <w:tc>
          <w:tcPr>
            <w:tcW w:w="1276" w:type="dxa"/>
          </w:tcPr>
          <w:p w:rsidR="000019A2" w:rsidRPr="0007364B" w:rsidRDefault="000019A2" w:rsidP="00FD16DF">
            <w:pPr>
              <w:tabs>
                <w:tab w:val="left" w:pos="4163"/>
              </w:tabs>
              <w:spacing w:line="360" w:lineRule="auto"/>
              <w:jc w:val="center"/>
              <w:rPr>
                <w:sz w:val="28"/>
                <w:szCs w:val="34"/>
              </w:rPr>
            </w:pPr>
          </w:p>
        </w:tc>
        <w:tc>
          <w:tcPr>
            <w:tcW w:w="1097" w:type="dxa"/>
          </w:tcPr>
          <w:p w:rsidR="000019A2" w:rsidRDefault="000019A2" w:rsidP="00FD16DF">
            <w:pPr>
              <w:tabs>
                <w:tab w:val="left" w:pos="4163"/>
              </w:tabs>
              <w:spacing w:line="360" w:lineRule="auto"/>
              <w:jc w:val="center"/>
              <w:rPr>
                <w:sz w:val="28"/>
                <w:szCs w:val="34"/>
              </w:rPr>
            </w:pPr>
            <w:r>
              <w:rPr>
                <w:sz w:val="28"/>
                <w:szCs w:val="34"/>
              </w:rPr>
              <w:t>6070</w:t>
            </w:r>
          </w:p>
        </w:tc>
      </w:tr>
      <w:tr w:rsidR="0094416C" w:rsidRPr="0007364B" w:rsidTr="000019A2">
        <w:tc>
          <w:tcPr>
            <w:tcW w:w="4962" w:type="dxa"/>
          </w:tcPr>
          <w:p w:rsidR="0094416C" w:rsidRPr="0007364B" w:rsidRDefault="0094416C" w:rsidP="00FD16DF">
            <w:pPr>
              <w:tabs>
                <w:tab w:val="left" w:pos="4163"/>
              </w:tabs>
              <w:spacing w:line="360" w:lineRule="auto"/>
              <w:rPr>
                <w:sz w:val="28"/>
                <w:szCs w:val="34"/>
              </w:rPr>
            </w:pPr>
            <w:r w:rsidRPr="0007364B">
              <w:rPr>
                <w:sz w:val="28"/>
                <w:szCs w:val="34"/>
              </w:rPr>
              <w:t>Тренер-администратор, тренер-массажист, тренер-механик, видеозаписьлöн тренер-оператор</w:t>
            </w:r>
          </w:p>
        </w:tc>
        <w:tc>
          <w:tcPr>
            <w:tcW w:w="1276" w:type="dxa"/>
          </w:tcPr>
          <w:p w:rsidR="0094416C" w:rsidRPr="0007364B" w:rsidRDefault="0094416C" w:rsidP="00FD16DF">
            <w:pPr>
              <w:tabs>
                <w:tab w:val="left" w:pos="4163"/>
              </w:tabs>
              <w:spacing w:line="360" w:lineRule="auto"/>
              <w:jc w:val="center"/>
              <w:rPr>
                <w:sz w:val="28"/>
                <w:szCs w:val="34"/>
              </w:rPr>
            </w:pPr>
          </w:p>
        </w:tc>
        <w:tc>
          <w:tcPr>
            <w:tcW w:w="1275" w:type="dxa"/>
          </w:tcPr>
          <w:p w:rsidR="0094416C" w:rsidRPr="0007364B" w:rsidRDefault="0094416C" w:rsidP="00FD16DF">
            <w:pPr>
              <w:tabs>
                <w:tab w:val="left" w:pos="4163"/>
              </w:tabs>
              <w:spacing w:line="360" w:lineRule="auto"/>
              <w:jc w:val="center"/>
              <w:rPr>
                <w:sz w:val="28"/>
                <w:szCs w:val="34"/>
              </w:rPr>
            </w:pPr>
          </w:p>
        </w:tc>
        <w:tc>
          <w:tcPr>
            <w:tcW w:w="1276" w:type="dxa"/>
          </w:tcPr>
          <w:p w:rsidR="0094416C" w:rsidRPr="0007364B" w:rsidRDefault="0094416C" w:rsidP="00FD16DF">
            <w:pPr>
              <w:tabs>
                <w:tab w:val="left" w:pos="4163"/>
              </w:tabs>
              <w:spacing w:line="360" w:lineRule="auto"/>
              <w:jc w:val="center"/>
              <w:rPr>
                <w:sz w:val="28"/>
                <w:szCs w:val="34"/>
              </w:rPr>
            </w:pPr>
          </w:p>
        </w:tc>
        <w:tc>
          <w:tcPr>
            <w:tcW w:w="1097" w:type="dxa"/>
          </w:tcPr>
          <w:p w:rsidR="0094416C" w:rsidRPr="0007364B" w:rsidRDefault="000019A2" w:rsidP="000019A2">
            <w:pPr>
              <w:tabs>
                <w:tab w:val="left" w:pos="4163"/>
              </w:tabs>
              <w:spacing w:line="360" w:lineRule="auto"/>
              <w:jc w:val="center"/>
              <w:rPr>
                <w:sz w:val="28"/>
                <w:szCs w:val="34"/>
              </w:rPr>
            </w:pPr>
            <w:r>
              <w:rPr>
                <w:sz w:val="28"/>
                <w:szCs w:val="34"/>
              </w:rPr>
              <w:t>5060</w:t>
            </w:r>
          </w:p>
        </w:tc>
      </w:tr>
      <w:tr w:rsidR="0094416C" w:rsidRPr="0007364B" w:rsidTr="000019A2">
        <w:tc>
          <w:tcPr>
            <w:tcW w:w="4962" w:type="dxa"/>
          </w:tcPr>
          <w:p w:rsidR="0094416C" w:rsidRPr="0007364B" w:rsidRDefault="0094416C" w:rsidP="00FD16DF">
            <w:pPr>
              <w:tabs>
                <w:tab w:val="left" w:pos="4163"/>
              </w:tabs>
              <w:spacing w:line="360" w:lineRule="auto"/>
              <w:rPr>
                <w:sz w:val="28"/>
                <w:szCs w:val="34"/>
              </w:rPr>
            </w:pPr>
            <w:r w:rsidRPr="0007364B">
              <w:rPr>
                <w:sz w:val="28"/>
                <w:szCs w:val="34"/>
              </w:rPr>
              <w:t xml:space="preserve">Мортöс ёнмöдан инструктор </w:t>
            </w:r>
          </w:p>
        </w:tc>
        <w:tc>
          <w:tcPr>
            <w:tcW w:w="1276" w:type="dxa"/>
          </w:tcPr>
          <w:p w:rsidR="0094416C" w:rsidRPr="0007364B" w:rsidRDefault="000019A2" w:rsidP="00FD16DF">
            <w:pPr>
              <w:tabs>
                <w:tab w:val="left" w:pos="4163"/>
              </w:tabs>
              <w:spacing w:line="360" w:lineRule="auto"/>
              <w:jc w:val="center"/>
              <w:rPr>
                <w:sz w:val="28"/>
                <w:szCs w:val="34"/>
              </w:rPr>
            </w:pPr>
            <w:r>
              <w:rPr>
                <w:sz w:val="28"/>
                <w:szCs w:val="34"/>
              </w:rPr>
              <w:t>4740</w:t>
            </w:r>
          </w:p>
        </w:tc>
        <w:tc>
          <w:tcPr>
            <w:tcW w:w="1275" w:type="dxa"/>
          </w:tcPr>
          <w:p w:rsidR="0094416C" w:rsidRPr="0007364B" w:rsidRDefault="000019A2" w:rsidP="00FD16DF">
            <w:pPr>
              <w:tabs>
                <w:tab w:val="left" w:pos="4163"/>
              </w:tabs>
              <w:spacing w:line="360" w:lineRule="auto"/>
              <w:jc w:val="center"/>
              <w:rPr>
                <w:sz w:val="28"/>
                <w:szCs w:val="34"/>
              </w:rPr>
            </w:pPr>
            <w:r>
              <w:rPr>
                <w:sz w:val="28"/>
                <w:szCs w:val="34"/>
              </w:rPr>
              <w:t>4420</w:t>
            </w:r>
          </w:p>
        </w:tc>
        <w:tc>
          <w:tcPr>
            <w:tcW w:w="1276" w:type="dxa"/>
          </w:tcPr>
          <w:p w:rsidR="0094416C" w:rsidRPr="0007364B" w:rsidRDefault="000019A2" w:rsidP="00FD16DF">
            <w:pPr>
              <w:tabs>
                <w:tab w:val="left" w:pos="4163"/>
              </w:tabs>
              <w:spacing w:line="360" w:lineRule="auto"/>
              <w:jc w:val="center"/>
              <w:rPr>
                <w:sz w:val="28"/>
                <w:szCs w:val="34"/>
              </w:rPr>
            </w:pPr>
            <w:r>
              <w:rPr>
                <w:sz w:val="28"/>
                <w:szCs w:val="34"/>
              </w:rPr>
              <w:t>410</w:t>
            </w:r>
            <w:r w:rsidR="0094416C" w:rsidRPr="0007364B">
              <w:rPr>
                <w:sz w:val="28"/>
                <w:szCs w:val="34"/>
              </w:rPr>
              <w:t>0</w:t>
            </w:r>
          </w:p>
        </w:tc>
        <w:tc>
          <w:tcPr>
            <w:tcW w:w="1097" w:type="dxa"/>
          </w:tcPr>
          <w:p w:rsidR="0094416C" w:rsidRPr="0007364B" w:rsidRDefault="0094416C" w:rsidP="000019A2">
            <w:pPr>
              <w:tabs>
                <w:tab w:val="left" w:pos="4163"/>
              </w:tabs>
              <w:spacing w:line="360" w:lineRule="auto"/>
              <w:jc w:val="center"/>
              <w:rPr>
                <w:sz w:val="28"/>
                <w:szCs w:val="34"/>
              </w:rPr>
            </w:pPr>
            <w:r w:rsidRPr="0007364B">
              <w:rPr>
                <w:sz w:val="28"/>
                <w:szCs w:val="34"/>
              </w:rPr>
              <w:t>3</w:t>
            </w:r>
            <w:r w:rsidR="000019A2">
              <w:rPr>
                <w:sz w:val="28"/>
                <w:szCs w:val="34"/>
              </w:rPr>
              <w:t>835</w:t>
            </w:r>
          </w:p>
        </w:tc>
      </w:tr>
      <w:tr w:rsidR="0094416C" w:rsidRPr="0007364B" w:rsidTr="000019A2">
        <w:tc>
          <w:tcPr>
            <w:tcW w:w="9886" w:type="dxa"/>
            <w:gridSpan w:val="5"/>
          </w:tcPr>
          <w:p w:rsidR="0094416C" w:rsidRPr="000019A2" w:rsidRDefault="0094416C" w:rsidP="00FD16DF">
            <w:pPr>
              <w:tabs>
                <w:tab w:val="left" w:pos="4163"/>
              </w:tabs>
              <w:spacing w:line="360" w:lineRule="auto"/>
              <w:jc w:val="center"/>
              <w:rPr>
                <w:sz w:val="28"/>
                <w:szCs w:val="34"/>
              </w:rPr>
            </w:pPr>
            <w:r w:rsidRPr="000019A2">
              <w:rPr>
                <w:sz w:val="28"/>
                <w:szCs w:val="34"/>
              </w:rPr>
              <w:t>2 квалификация тшупöд</w:t>
            </w:r>
            <w:r w:rsidR="000019A2">
              <w:rPr>
                <w:sz w:val="28"/>
                <w:szCs w:val="34"/>
              </w:rPr>
              <w:t>:</w:t>
            </w:r>
            <w:r w:rsidRPr="000019A2">
              <w:rPr>
                <w:sz w:val="28"/>
                <w:szCs w:val="34"/>
              </w:rPr>
              <w:t xml:space="preserve"> </w:t>
            </w:r>
          </w:p>
        </w:tc>
      </w:tr>
      <w:tr w:rsidR="000019A2" w:rsidRPr="0007364B" w:rsidTr="000019A2">
        <w:tc>
          <w:tcPr>
            <w:tcW w:w="4962" w:type="dxa"/>
          </w:tcPr>
          <w:p w:rsidR="000019A2" w:rsidRPr="0007364B" w:rsidRDefault="000019A2" w:rsidP="00FD16DF">
            <w:pPr>
              <w:tabs>
                <w:tab w:val="left" w:pos="4163"/>
              </w:tabs>
              <w:spacing w:line="360" w:lineRule="auto"/>
              <w:rPr>
                <w:sz w:val="28"/>
                <w:szCs w:val="34"/>
              </w:rPr>
            </w:pPr>
            <w:r>
              <w:rPr>
                <w:sz w:val="28"/>
                <w:szCs w:val="34"/>
              </w:rPr>
              <w:t>С</w:t>
            </w:r>
            <w:r w:rsidRPr="0007364B">
              <w:rPr>
                <w:sz w:val="28"/>
                <w:szCs w:val="34"/>
              </w:rPr>
              <w:t>порт</w:t>
            </w:r>
            <w:r>
              <w:rPr>
                <w:sz w:val="28"/>
                <w:szCs w:val="34"/>
              </w:rPr>
              <w:t xml:space="preserve"> да м</w:t>
            </w:r>
            <w:r w:rsidRPr="0007364B">
              <w:rPr>
                <w:sz w:val="28"/>
                <w:szCs w:val="34"/>
              </w:rPr>
              <w:t>ортöс ёнмöдан  организацияяслöн инструктор-методист, спорт кузя тренер-велöдысь</w:t>
            </w:r>
          </w:p>
        </w:tc>
        <w:tc>
          <w:tcPr>
            <w:tcW w:w="1276" w:type="dxa"/>
          </w:tcPr>
          <w:p w:rsidR="000019A2" w:rsidRPr="0007364B" w:rsidRDefault="000019A2" w:rsidP="00FD16DF">
            <w:pPr>
              <w:tabs>
                <w:tab w:val="left" w:pos="4163"/>
              </w:tabs>
              <w:spacing w:line="360" w:lineRule="auto"/>
              <w:jc w:val="center"/>
              <w:rPr>
                <w:sz w:val="28"/>
                <w:szCs w:val="34"/>
              </w:rPr>
            </w:pPr>
            <w:r>
              <w:rPr>
                <w:sz w:val="28"/>
                <w:szCs w:val="34"/>
              </w:rPr>
              <w:t>4420</w:t>
            </w:r>
          </w:p>
        </w:tc>
        <w:tc>
          <w:tcPr>
            <w:tcW w:w="1275" w:type="dxa"/>
          </w:tcPr>
          <w:p w:rsidR="000019A2" w:rsidRPr="0007364B" w:rsidRDefault="000019A2" w:rsidP="00FD16DF">
            <w:pPr>
              <w:tabs>
                <w:tab w:val="left" w:pos="4163"/>
              </w:tabs>
              <w:spacing w:line="360" w:lineRule="auto"/>
              <w:jc w:val="center"/>
              <w:rPr>
                <w:sz w:val="28"/>
                <w:szCs w:val="34"/>
              </w:rPr>
            </w:pPr>
            <w:r>
              <w:rPr>
                <w:sz w:val="28"/>
                <w:szCs w:val="34"/>
              </w:rPr>
              <w:t>410</w:t>
            </w:r>
            <w:r w:rsidRPr="0007364B">
              <w:rPr>
                <w:sz w:val="28"/>
                <w:szCs w:val="34"/>
              </w:rPr>
              <w:t>0</w:t>
            </w:r>
          </w:p>
        </w:tc>
        <w:tc>
          <w:tcPr>
            <w:tcW w:w="1276" w:type="dxa"/>
          </w:tcPr>
          <w:p w:rsidR="000019A2" w:rsidRPr="0007364B" w:rsidRDefault="000019A2" w:rsidP="00FD16DF">
            <w:pPr>
              <w:tabs>
                <w:tab w:val="left" w:pos="4163"/>
              </w:tabs>
              <w:spacing w:line="360" w:lineRule="auto"/>
              <w:jc w:val="center"/>
              <w:rPr>
                <w:sz w:val="28"/>
                <w:szCs w:val="34"/>
              </w:rPr>
            </w:pPr>
            <w:r w:rsidRPr="0007364B">
              <w:rPr>
                <w:sz w:val="28"/>
                <w:szCs w:val="34"/>
              </w:rPr>
              <w:t>3</w:t>
            </w:r>
            <w:r>
              <w:rPr>
                <w:sz w:val="28"/>
                <w:szCs w:val="34"/>
              </w:rPr>
              <w:t>835</w:t>
            </w:r>
          </w:p>
        </w:tc>
        <w:tc>
          <w:tcPr>
            <w:tcW w:w="1097" w:type="dxa"/>
          </w:tcPr>
          <w:p w:rsidR="000019A2" w:rsidRPr="0007364B" w:rsidRDefault="000019A2" w:rsidP="00FD16DF">
            <w:pPr>
              <w:tabs>
                <w:tab w:val="left" w:pos="4163"/>
              </w:tabs>
              <w:spacing w:line="360" w:lineRule="auto"/>
              <w:jc w:val="center"/>
              <w:rPr>
                <w:sz w:val="28"/>
                <w:szCs w:val="34"/>
              </w:rPr>
            </w:pPr>
            <w:r>
              <w:rPr>
                <w:sz w:val="28"/>
                <w:szCs w:val="34"/>
              </w:rPr>
              <w:t>3570</w:t>
            </w:r>
          </w:p>
        </w:tc>
      </w:tr>
      <w:tr w:rsidR="000019A2" w:rsidRPr="0007364B" w:rsidTr="000019A2">
        <w:tc>
          <w:tcPr>
            <w:tcW w:w="4962" w:type="dxa"/>
          </w:tcPr>
          <w:p w:rsidR="000019A2" w:rsidRPr="0007364B" w:rsidRDefault="000019A2" w:rsidP="00FD16DF">
            <w:pPr>
              <w:tabs>
                <w:tab w:val="left" w:pos="4163"/>
              </w:tabs>
              <w:spacing w:line="360" w:lineRule="auto"/>
              <w:rPr>
                <w:sz w:val="28"/>
                <w:szCs w:val="34"/>
              </w:rPr>
            </w:pPr>
            <w:r w:rsidRPr="0007364B">
              <w:rPr>
                <w:sz w:val="28"/>
                <w:szCs w:val="34"/>
              </w:rPr>
              <w:t>Адаптивнöя мортöс ёнмöдöм кузя инструктор-методист</w:t>
            </w:r>
          </w:p>
        </w:tc>
        <w:tc>
          <w:tcPr>
            <w:tcW w:w="1276" w:type="dxa"/>
          </w:tcPr>
          <w:p w:rsidR="000019A2" w:rsidRPr="0007364B" w:rsidRDefault="000019A2" w:rsidP="00FD16DF">
            <w:pPr>
              <w:tabs>
                <w:tab w:val="left" w:pos="4163"/>
              </w:tabs>
              <w:spacing w:line="360" w:lineRule="auto"/>
              <w:jc w:val="center"/>
              <w:rPr>
                <w:sz w:val="28"/>
                <w:szCs w:val="34"/>
              </w:rPr>
            </w:pPr>
            <w:r>
              <w:rPr>
                <w:sz w:val="28"/>
                <w:szCs w:val="34"/>
              </w:rPr>
              <w:t>506</w:t>
            </w:r>
            <w:r w:rsidRPr="0007364B">
              <w:rPr>
                <w:sz w:val="28"/>
                <w:szCs w:val="34"/>
              </w:rPr>
              <w:t>0</w:t>
            </w:r>
          </w:p>
        </w:tc>
        <w:tc>
          <w:tcPr>
            <w:tcW w:w="1275" w:type="dxa"/>
          </w:tcPr>
          <w:p w:rsidR="000019A2" w:rsidRPr="0007364B" w:rsidRDefault="000019A2" w:rsidP="00FD16DF">
            <w:pPr>
              <w:tabs>
                <w:tab w:val="left" w:pos="4163"/>
              </w:tabs>
              <w:spacing w:line="360" w:lineRule="auto"/>
              <w:jc w:val="center"/>
              <w:rPr>
                <w:sz w:val="28"/>
                <w:szCs w:val="34"/>
              </w:rPr>
            </w:pPr>
            <w:r>
              <w:rPr>
                <w:sz w:val="28"/>
                <w:szCs w:val="34"/>
              </w:rPr>
              <w:t>4740</w:t>
            </w:r>
          </w:p>
        </w:tc>
        <w:tc>
          <w:tcPr>
            <w:tcW w:w="1276" w:type="dxa"/>
          </w:tcPr>
          <w:p w:rsidR="000019A2" w:rsidRPr="0007364B" w:rsidRDefault="000019A2" w:rsidP="00FD16DF">
            <w:pPr>
              <w:tabs>
                <w:tab w:val="left" w:pos="4163"/>
              </w:tabs>
              <w:spacing w:line="360" w:lineRule="auto"/>
              <w:jc w:val="center"/>
              <w:rPr>
                <w:sz w:val="28"/>
                <w:szCs w:val="34"/>
              </w:rPr>
            </w:pPr>
            <w:r>
              <w:rPr>
                <w:sz w:val="28"/>
                <w:szCs w:val="34"/>
              </w:rPr>
              <w:t>4420</w:t>
            </w:r>
          </w:p>
        </w:tc>
        <w:tc>
          <w:tcPr>
            <w:tcW w:w="1097" w:type="dxa"/>
          </w:tcPr>
          <w:p w:rsidR="000019A2" w:rsidRPr="0007364B" w:rsidRDefault="000019A2" w:rsidP="00FD16DF">
            <w:pPr>
              <w:tabs>
                <w:tab w:val="left" w:pos="4163"/>
              </w:tabs>
              <w:spacing w:line="360" w:lineRule="auto"/>
              <w:jc w:val="center"/>
              <w:rPr>
                <w:sz w:val="28"/>
                <w:szCs w:val="34"/>
              </w:rPr>
            </w:pPr>
            <w:r>
              <w:rPr>
                <w:sz w:val="28"/>
                <w:szCs w:val="34"/>
              </w:rPr>
              <w:t>410</w:t>
            </w:r>
            <w:r w:rsidRPr="0007364B">
              <w:rPr>
                <w:sz w:val="28"/>
                <w:szCs w:val="34"/>
              </w:rPr>
              <w:t>0</w:t>
            </w:r>
          </w:p>
        </w:tc>
      </w:tr>
      <w:tr w:rsidR="0094416C" w:rsidRPr="0007364B" w:rsidTr="000019A2">
        <w:tc>
          <w:tcPr>
            <w:tcW w:w="4962" w:type="dxa"/>
          </w:tcPr>
          <w:p w:rsidR="0094416C" w:rsidRPr="0007364B" w:rsidRDefault="0094416C" w:rsidP="00FD16DF">
            <w:pPr>
              <w:tabs>
                <w:tab w:val="left" w:pos="4163"/>
              </w:tabs>
              <w:spacing w:line="360" w:lineRule="auto"/>
              <w:rPr>
                <w:sz w:val="28"/>
                <w:szCs w:val="34"/>
              </w:rPr>
            </w:pPr>
            <w:r w:rsidRPr="0007364B">
              <w:rPr>
                <w:sz w:val="28"/>
                <w:szCs w:val="34"/>
              </w:rPr>
              <w:t>Хореограф</w:t>
            </w:r>
          </w:p>
        </w:tc>
        <w:tc>
          <w:tcPr>
            <w:tcW w:w="1276" w:type="dxa"/>
          </w:tcPr>
          <w:p w:rsidR="0094416C" w:rsidRPr="0007364B" w:rsidRDefault="0094416C" w:rsidP="00FD16DF">
            <w:pPr>
              <w:tabs>
                <w:tab w:val="left" w:pos="4163"/>
              </w:tabs>
              <w:spacing w:line="360" w:lineRule="auto"/>
              <w:jc w:val="center"/>
              <w:rPr>
                <w:sz w:val="28"/>
                <w:szCs w:val="34"/>
              </w:rPr>
            </w:pPr>
          </w:p>
        </w:tc>
        <w:tc>
          <w:tcPr>
            <w:tcW w:w="1275" w:type="dxa"/>
          </w:tcPr>
          <w:p w:rsidR="0094416C" w:rsidRPr="0007364B" w:rsidRDefault="0094416C" w:rsidP="00FD16DF">
            <w:pPr>
              <w:tabs>
                <w:tab w:val="left" w:pos="4163"/>
              </w:tabs>
              <w:spacing w:line="360" w:lineRule="auto"/>
              <w:jc w:val="center"/>
              <w:rPr>
                <w:sz w:val="28"/>
                <w:szCs w:val="34"/>
              </w:rPr>
            </w:pPr>
          </w:p>
        </w:tc>
        <w:tc>
          <w:tcPr>
            <w:tcW w:w="1276" w:type="dxa"/>
          </w:tcPr>
          <w:p w:rsidR="0094416C" w:rsidRPr="0007364B" w:rsidRDefault="0094416C" w:rsidP="00FD16DF">
            <w:pPr>
              <w:tabs>
                <w:tab w:val="left" w:pos="4163"/>
              </w:tabs>
              <w:spacing w:line="360" w:lineRule="auto"/>
              <w:jc w:val="center"/>
              <w:rPr>
                <w:sz w:val="28"/>
                <w:szCs w:val="34"/>
              </w:rPr>
            </w:pPr>
          </w:p>
        </w:tc>
        <w:tc>
          <w:tcPr>
            <w:tcW w:w="1097" w:type="dxa"/>
          </w:tcPr>
          <w:p w:rsidR="0094416C" w:rsidRPr="0007364B" w:rsidRDefault="0094416C" w:rsidP="000019A2">
            <w:pPr>
              <w:tabs>
                <w:tab w:val="left" w:pos="4163"/>
              </w:tabs>
              <w:spacing w:line="360" w:lineRule="auto"/>
              <w:jc w:val="center"/>
              <w:rPr>
                <w:sz w:val="28"/>
                <w:szCs w:val="34"/>
              </w:rPr>
            </w:pPr>
            <w:r w:rsidRPr="0007364B">
              <w:rPr>
                <w:sz w:val="28"/>
                <w:szCs w:val="34"/>
              </w:rPr>
              <w:t>3</w:t>
            </w:r>
            <w:r w:rsidR="000019A2">
              <w:rPr>
                <w:sz w:val="28"/>
                <w:szCs w:val="34"/>
              </w:rPr>
              <w:t>835</w:t>
            </w:r>
          </w:p>
        </w:tc>
      </w:tr>
      <w:tr w:rsidR="0094416C" w:rsidRPr="0007364B" w:rsidTr="000019A2">
        <w:tc>
          <w:tcPr>
            <w:tcW w:w="4962" w:type="dxa"/>
          </w:tcPr>
          <w:p w:rsidR="0094416C" w:rsidRPr="0007364B" w:rsidRDefault="0094416C" w:rsidP="00FD16DF">
            <w:pPr>
              <w:tabs>
                <w:tab w:val="left" w:pos="4163"/>
              </w:tabs>
              <w:spacing w:line="360" w:lineRule="auto"/>
              <w:rPr>
                <w:sz w:val="28"/>
                <w:szCs w:val="34"/>
              </w:rPr>
            </w:pPr>
            <w:r w:rsidRPr="0007364B">
              <w:rPr>
                <w:sz w:val="28"/>
                <w:szCs w:val="34"/>
              </w:rPr>
              <w:t>Тренер</w:t>
            </w:r>
          </w:p>
        </w:tc>
        <w:tc>
          <w:tcPr>
            <w:tcW w:w="1276" w:type="dxa"/>
          </w:tcPr>
          <w:p w:rsidR="0094416C" w:rsidRPr="0007364B" w:rsidRDefault="0094416C" w:rsidP="00FD16DF">
            <w:pPr>
              <w:tabs>
                <w:tab w:val="left" w:pos="4163"/>
              </w:tabs>
              <w:spacing w:line="360" w:lineRule="auto"/>
              <w:jc w:val="center"/>
              <w:rPr>
                <w:sz w:val="28"/>
                <w:szCs w:val="34"/>
              </w:rPr>
            </w:pPr>
          </w:p>
        </w:tc>
        <w:tc>
          <w:tcPr>
            <w:tcW w:w="1275" w:type="dxa"/>
          </w:tcPr>
          <w:p w:rsidR="0094416C" w:rsidRPr="0007364B" w:rsidRDefault="0094416C" w:rsidP="00FD16DF">
            <w:pPr>
              <w:tabs>
                <w:tab w:val="left" w:pos="4163"/>
              </w:tabs>
              <w:spacing w:line="360" w:lineRule="auto"/>
              <w:jc w:val="center"/>
              <w:rPr>
                <w:sz w:val="28"/>
                <w:szCs w:val="34"/>
              </w:rPr>
            </w:pPr>
          </w:p>
        </w:tc>
        <w:tc>
          <w:tcPr>
            <w:tcW w:w="1276" w:type="dxa"/>
          </w:tcPr>
          <w:p w:rsidR="0094416C" w:rsidRPr="0007364B" w:rsidRDefault="0094416C" w:rsidP="00FD16DF">
            <w:pPr>
              <w:tabs>
                <w:tab w:val="left" w:pos="4163"/>
              </w:tabs>
              <w:spacing w:line="360" w:lineRule="auto"/>
              <w:jc w:val="center"/>
              <w:rPr>
                <w:sz w:val="28"/>
                <w:szCs w:val="34"/>
              </w:rPr>
            </w:pPr>
          </w:p>
        </w:tc>
        <w:tc>
          <w:tcPr>
            <w:tcW w:w="1097" w:type="dxa"/>
          </w:tcPr>
          <w:p w:rsidR="0094416C" w:rsidRPr="0007364B" w:rsidRDefault="0094416C" w:rsidP="000019A2">
            <w:pPr>
              <w:tabs>
                <w:tab w:val="left" w:pos="4163"/>
              </w:tabs>
              <w:spacing w:line="360" w:lineRule="auto"/>
              <w:jc w:val="center"/>
              <w:rPr>
                <w:sz w:val="28"/>
                <w:szCs w:val="34"/>
              </w:rPr>
            </w:pPr>
            <w:r w:rsidRPr="0007364B">
              <w:rPr>
                <w:sz w:val="28"/>
                <w:szCs w:val="34"/>
              </w:rPr>
              <w:t>3</w:t>
            </w:r>
            <w:r w:rsidR="000019A2">
              <w:rPr>
                <w:sz w:val="28"/>
                <w:szCs w:val="34"/>
              </w:rPr>
              <w:t>835</w:t>
            </w:r>
          </w:p>
        </w:tc>
      </w:tr>
      <w:tr w:rsidR="0094416C" w:rsidRPr="0007364B" w:rsidTr="000019A2">
        <w:tc>
          <w:tcPr>
            <w:tcW w:w="4962" w:type="dxa"/>
          </w:tcPr>
          <w:p w:rsidR="0094416C" w:rsidRPr="0007364B" w:rsidRDefault="0094416C" w:rsidP="00FD16DF">
            <w:pPr>
              <w:tabs>
                <w:tab w:val="left" w:pos="4163"/>
              </w:tabs>
              <w:spacing w:line="360" w:lineRule="auto"/>
              <w:rPr>
                <w:sz w:val="28"/>
                <w:szCs w:val="34"/>
              </w:rPr>
            </w:pPr>
            <w:r w:rsidRPr="0007364B">
              <w:rPr>
                <w:sz w:val="28"/>
                <w:szCs w:val="34"/>
              </w:rPr>
              <w:t xml:space="preserve">Тренер-ветеринар </w:t>
            </w:r>
          </w:p>
        </w:tc>
        <w:tc>
          <w:tcPr>
            <w:tcW w:w="1276" w:type="dxa"/>
          </w:tcPr>
          <w:p w:rsidR="0094416C" w:rsidRPr="0007364B" w:rsidRDefault="0094416C" w:rsidP="00FD16DF">
            <w:pPr>
              <w:tabs>
                <w:tab w:val="left" w:pos="4163"/>
              </w:tabs>
              <w:spacing w:line="360" w:lineRule="auto"/>
              <w:jc w:val="center"/>
              <w:rPr>
                <w:sz w:val="28"/>
                <w:szCs w:val="34"/>
              </w:rPr>
            </w:pPr>
          </w:p>
        </w:tc>
        <w:tc>
          <w:tcPr>
            <w:tcW w:w="1275" w:type="dxa"/>
          </w:tcPr>
          <w:p w:rsidR="0094416C" w:rsidRPr="0007364B" w:rsidRDefault="0094416C" w:rsidP="00FD16DF">
            <w:pPr>
              <w:tabs>
                <w:tab w:val="left" w:pos="4163"/>
              </w:tabs>
              <w:spacing w:line="360" w:lineRule="auto"/>
              <w:jc w:val="center"/>
              <w:rPr>
                <w:sz w:val="28"/>
                <w:szCs w:val="34"/>
              </w:rPr>
            </w:pPr>
          </w:p>
        </w:tc>
        <w:tc>
          <w:tcPr>
            <w:tcW w:w="1276" w:type="dxa"/>
          </w:tcPr>
          <w:p w:rsidR="0094416C" w:rsidRPr="0007364B" w:rsidRDefault="0094416C" w:rsidP="00FD16DF">
            <w:pPr>
              <w:tabs>
                <w:tab w:val="left" w:pos="4163"/>
              </w:tabs>
              <w:spacing w:line="360" w:lineRule="auto"/>
              <w:jc w:val="center"/>
              <w:rPr>
                <w:sz w:val="28"/>
                <w:szCs w:val="34"/>
              </w:rPr>
            </w:pPr>
          </w:p>
        </w:tc>
        <w:tc>
          <w:tcPr>
            <w:tcW w:w="1097" w:type="dxa"/>
          </w:tcPr>
          <w:p w:rsidR="0094416C" w:rsidRPr="0007364B" w:rsidRDefault="000019A2" w:rsidP="00FD16DF">
            <w:pPr>
              <w:tabs>
                <w:tab w:val="left" w:pos="4163"/>
              </w:tabs>
              <w:spacing w:line="360" w:lineRule="auto"/>
              <w:jc w:val="center"/>
              <w:rPr>
                <w:sz w:val="28"/>
                <w:szCs w:val="34"/>
              </w:rPr>
            </w:pPr>
            <w:r>
              <w:rPr>
                <w:sz w:val="28"/>
                <w:szCs w:val="34"/>
              </w:rPr>
              <w:t>506</w:t>
            </w:r>
            <w:r w:rsidR="0094416C" w:rsidRPr="0007364B">
              <w:rPr>
                <w:sz w:val="28"/>
                <w:szCs w:val="34"/>
              </w:rPr>
              <w:t>0</w:t>
            </w:r>
          </w:p>
        </w:tc>
      </w:tr>
      <w:tr w:rsidR="0094416C" w:rsidRPr="0007364B" w:rsidTr="000019A2">
        <w:tc>
          <w:tcPr>
            <w:tcW w:w="9886" w:type="dxa"/>
            <w:gridSpan w:val="5"/>
          </w:tcPr>
          <w:p w:rsidR="0094416C" w:rsidRPr="000019A2" w:rsidRDefault="0094416C" w:rsidP="00FD16DF">
            <w:pPr>
              <w:tabs>
                <w:tab w:val="left" w:pos="4163"/>
              </w:tabs>
              <w:spacing w:line="360" w:lineRule="auto"/>
              <w:jc w:val="center"/>
              <w:rPr>
                <w:sz w:val="28"/>
                <w:szCs w:val="34"/>
              </w:rPr>
            </w:pPr>
            <w:r w:rsidRPr="000019A2">
              <w:rPr>
                <w:sz w:val="28"/>
                <w:szCs w:val="34"/>
              </w:rPr>
              <w:t xml:space="preserve">3 квалификация тшупöд </w:t>
            </w:r>
          </w:p>
        </w:tc>
      </w:tr>
      <w:tr w:rsidR="001B0E93" w:rsidRPr="0007364B" w:rsidTr="001B0E93">
        <w:tc>
          <w:tcPr>
            <w:tcW w:w="4962" w:type="dxa"/>
          </w:tcPr>
          <w:p w:rsidR="001B0E93" w:rsidRPr="0007364B" w:rsidRDefault="001B0E93" w:rsidP="00FD16DF">
            <w:pPr>
              <w:tabs>
                <w:tab w:val="left" w:pos="4163"/>
              </w:tabs>
              <w:spacing w:line="360" w:lineRule="auto"/>
              <w:rPr>
                <w:sz w:val="28"/>
                <w:szCs w:val="34"/>
              </w:rPr>
            </w:pPr>
            <w:r w:rsidRPr="0007364B">
              <w:rPr>
                <w:sz w:val="28"/>
                <w:szCs w:val="34"/>
              </w:rPr>
              <w:t>Шöр: адаптивнöя мортöс ёнмöдöм кузя инструктор-методист, мортöс ёнмöдан да спорт организацияяслöн инструктор-методист, спорт кузя тренер-велöдысь</w:t>
            </w:r>
          </w:p>
        </w:tc>
        <w:tc>
          <w:tcPr>
            <w:tcW w:w="1276" w:type="dxa"/>
          </w:tcPr>
          <w:p w:rsidR="001B0E93" w:rsidRPr="0007364B" w:rsidRDefault="001B0E93" w:rsidP="00FD16DF">
            <w:pPr>
              <w:tabs>
                <w:tab w:val="left" w:pos="4163"/>
              </w:tabs>
              <w:spacing w:line="360" w:lineRule="auto"/>
              <w:jc w:val="center"/>
              <w:rPr>
                <w:sz w:val="28"/>
                <w:szCs w:val="34"/>
              </w:rPr>
            </w:pPr>
            <w:r>
              <w:rPr>
                <w:sz w:val="28"/>
                <w:szCs w:val="34"/>
              </w:rPr>
              <w:t>506</w:t>
            </w:r>
            <w:r w:rsidRPr="0007364B">
              <w:rPr>
                <w:sz w:val="28"/>
                <w:szCs w:val="34"/>
              </w:rPr>
              <w:t>0</w:t>
            </w:r>
          </w:p>
        </w:tc>
        <w:tc>
          <w:tcPr>
            <w:tcW w:w="1275" w:type="dxa"/>
          </w:tcPr>
          <w:p w:rsidR="001B0E93" w:rsidRPr="0007364B" w:rsidRDefault="001B0E93" w:rsidP="00FD16DF">
            <w:pPr>
              <w:tabs>
                <w:tab w:val="left" w:pos="4163"/>
              </w:tabs>
              <w:spacing w:line="360" w:lineRule="auto"/>
              <w:jc w:val="center"/>
              <w:rPr>
                <w:sz w:val="28"/>
                <w:szCs w:val="34"/>
              </w:rPr>
            </w:pPr>
            <w:r>
              <w:rPr>
                <w:sz w:val="28"/>
                <w:szCs w:val="34"/>
              </w:rPr>
              <w:t>4740</w:t>
            </w:r>
          </w:p>
        </w:tc>
        <w:tc>
          <w:tcPr>
            <w:tcW w:w="1276" w:type="dxa"/>
          </w:tcPr>
          <w:p w:rsidR="001B0E93" w:rsidRPr="0007364B" w:rsidRDefault="001B0E93" w:rsidP="00FD16DF">
            <w:pPr>
              <w:tabs>
                <w:tab w:val="left" w:pos="4163"/>
              </w:tabs>
              <w:spacing w:line="360" w:lineRule="auto"/>
              <w:jc w:val="center"/>
              <w:rPr>
                <w:sz w:val="28"/>
                <w:szCs w:val="34"/>
              </w:rPr>
            </w:pPr>
            <w:r>
              <w:rPr>
                <w:sz w:val="28"/>
                <w:szCs w:val="34"/>
              </w:rPr>
              <w:t>4420</w:t>
            </w:r>
          </w:p>
        </w:tc>
        <w:tc>
          <w:tcPr>
            <w:tcW w:w="1097" w:type="dxa"/>
          </w:tcPr>
          <w:p w:rsidR="001B0E93" w:rsidRPr="0007364B" w:rsidRDefault="001B0E93" w:rsidP="00FD16DF">
            <w:pPr>
              <w:tabs>
                <w:tab w:val="left" w:pos="4163"/>
              </w:tabs>
              <w:spacing w:line="360" w:lineRule="auto"/>
              <w:jc w:val="center"/>
              <w:rPr>
                <w:sz w:val="28"/>
                <w:szCs w:val="34"/>
              </w:rPr>
            </w:pPr>
            <w:r>
              <w:rPr>
                <w:sz w:val="28"/>
                <w:szCs w:val="34"/>
              </w:rPr>
              <w:t>410</w:t>
            </w:r>
            <w:r w:rsidRPr="0007364B">
              <w:rPr>
                <w:sz w:val="28"/>
                <w:szCs w:val="34"/>
              </w:rPr>
              <w:t>0</w:t>
            </w:r>
          </w:p>
        </w:tc>
      </w:tr>
    </w:tbl>
    <w:p w:rsidR="0094416C" w:rsidRDefault="0094416C" w:rsidP="0094416C">
      <w:pPr>
        <w:tabs>
          <w:tab w:val="left" w:pos="4163"/>
        </w:tabs>
        <w:spacing w:line="360" w:lineRule="auto"/>
        <w:ind w:left="720"/>
        <w:jc w:val="center"/>
        <w:rPr>
          <w:sz w:val="28"/>
          <w:szCs w:val="34"/>
        </w:rPr>
      </w:pPr>
    </w:p>
    <w:p w:rsidR="0094416C" w:rsidRPr="001B0E93" w:rsidRDefault="0094416C" w:rsidP="0094416C">
      <w:pPr>
        <w:tabs>
          <w:tab w:val="left" w:pos="4163"/>
        </w:tabs>
        <w:spacing w:line="360" w:lineRule="auto"/>
        <w:ind w:left="1440"/>
        <w:jc w:val="center"/>
        <w:rPr>
          <w:sz w:val="28"/>
          <w:szCs w:val="34"/>
        </w:rPr>
      </w:pPr>
      <w:r w:rsidRPr="001B0E93">
        <w:rPr>
          <w:sz w:val="28"/>
          <w:szCs w:val="34"/>
        </w:rPr>
        <w:t>3.</w:t>
      </w:r>
      <w:r w:rsidR="001B0E93" w:rsidRPr="001B0E93">
        <w:rPr>
          <w:sz w:val="28"/>
          <w:szCs w:val="34"/>
        </w:rPr>
        <w:t xml:space="preserve"> </w:t>
      </w:r>
      <w:r w:rsidRPr="001B0E93">
        <w:rPr>
          <w:sz w:val="28"/>
          <w:szCs w:val="34"/>
        </w:rPr>
        <w:t>Спорт да мортöс ёнмöдан уджалысьяслöн профессиональнöй квалификаци</w:t>
      </w:r>
      <w:r w:rsidR="00001648">
        <w:rPr>
          <w:sz w:val="28"/>
          <w:szCs w:val="34"/>
        </w:rPr>
        <w:t>оннöй</w:t>
      </w:r>
      <w:r w:rsidRPr="001B0E93">
        <w:rPr>
          <w:sz w:val="28"/>
          <w:szCs w:val="34"/>
        </w:rPr>
        <w:t xml:space="preserve"> коймöд  тшупöд</w:t>
      </w:r>
      <w:r w:rsidR="00001648">
        <w:rPr>
          <w:sz w:val="28"/>
          <w:szCs w:val="34"/>
        </w:rPr>
        <w:t>са</w:t>
      </w:r>
      <w:r w:rsidR="00001648" w:rsidRPr="00001648">
        <w:rPr>
          <w:sz w:val="28"/>
          <w:szCs w:val="34"/>
        </w:rPr>
        <w:t xml:space="preserve"> </w:t>
      </w:r>
      <w:r w:rsidR="00001648" w:rsidRPr="001B0E93">
        <w:rPr>
          <w:sz w:val="28"/>
          <w:szCs w:val="34"/>
        </w:rPr>
        <w:t>группа</w:t>
      </w:r>
      <w:r w:rsidRPr="001B0E93">
        <w:rPr>
          <w:sz w:val="28"/>
          <w:szCs w:val="34"/>
        </w:rPr>
        <w:t>:</w:t>
      </w: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84"/>
        <w:gridCol w:w="2639"/>
      </w:tblGrid>
      <w:tr w:rsidR="0094416C" w:rsidRPr="0007364B" w:rsidTr="00001648">
        <w:tc>
          <w:tcPr>
            <w:tcW w:w="7284" w:type="dxa"/>
          </w:tcPr>
          <w:p w:rsidR="0094416C" w:rsidRPr="0007364B" w:rsidRDefault="0094416C" w:rsidP="00FD16DF">
            <w:pPr>
              <w:tabs>
                <w:tab w:val="left" w:pos="4163"/>
              </w:tabs>
              <w:spacing w:line="360" w:lineRule="auto"/>
              <w:jc w:val="center"/>
              <w:rPr>
                <w:sz w:val="28"/>
                <w:szCs w:val="34"/>
              </w:rPr>
            </w:pPr>
            <w:r w:rsidRPr="0007364B">
              <w:rPr>
                <w:sz w:val="28"/>
                <w:szCs w:val="34"/>
              </w:rPr>
              <w:t xml:space="preserve">Чин </w:t>
            </w:r>
          </w:p>
        </w:tc>
        <w:tc>
          <w:tcPr>
            <w:tcW w:w="2639" w:type="dxa"/>
          </w:tcPr>
          <w:p w:rsidR="0094416C" w:rsidRPr="0007364B" w:rsidRDefault="0094416C" w:rsidP="00FD16DF">
            <w:pPr>
              <w:tabs>
                <w:tab w:val="left" w:pos="4163"/>
              </w:tabs>
              <w:spacing w:line="360" w:lineRule="auto"/>
              <w:jc w:val="center"/>
              <w:rPr>
                <w:sz w:val="28"/>
                <w:szCs w:val="34"/>
              </w:rPr>
            </w:pPr>
            <w:r w:rsidRPr="0007364B">
              <w:rPr>
                <w:sz w:val="28"/>
                <w:szCs w:val="34"/>
              </w:rPr>
              <w:t>Чина оклад, шайтын</w:t>
            </w:r>
          </w:p>
        </w:tc>
      </w:tr>
      <w:tr w:rsidR="0094416C" w:rsidRPr="0007364B" w:rsidTr="00001648">
        <w:tc>
          <w:tcPr>
            <w:tcW w:w="9923" w:type="dxa"/>
            <w:gridSpan w:val="2"/>
          </w:tcPr>
          <w:p w:rsidR="0094416C" w:rsidRPr="001B0E93" w:rsidRDefault="0094416C" w:rsidP="00FD16DF">
            <w:pPr>
              <w:tabs>
                <w:tab w:val="left" w:pos="4163"/>
              </w:tabs>
              <w:spacing w:line="360" w:lineRule="auto"/>
              <w:jc w:val="center"/>
              <w:rPr>
                <w:sz w:val="28"/>
                <w:szCs w:val="34"/>
              </w:rPr>
            </w:pPr>
            <w:r w:rsidRPr="001B0E93">
              <w:rPr>
                <w:sz w:val="28"/>
                <w:szCs w:val="34"/>
              </w:rPr>
              <w:t>1 квалификация тшупöд</w:t>
            </w:r>
            <w:r w:rsidR="001B0E93" w:rsidRPr="001B0E93">
              <w:rPr>
                <w:sz w:val="28"/>
                <w:szCs w:val="34"/>
              </w:rPr>
              <w:t>:</w:t>
            </w:r>
            <w:r w:rsidRPr="001B0E93">
              <w:rPr>
                <w:sz w:val="28"/>
                <w:szCs w:val="34"/>
              </w:rPr>
              <w:t xml:space="preserve"> </w:t>
            </w:r>
          </w:p>
        </w:tc>
      </w:tr>
      <w:tr w:rsidR="0094416C" w:rsidRPr="0007364B" w:rsidTr="00001648">
        <w:tc>
          <w:tcPr>
            <w:tcW w:w="7284" w:type="dxa"/>
          </w:tcPr>
          <w:p w:rsidR="0094416C" w:rsidRPr="0007364B" w:rsidRDefault="0094416C" w:rsidP="00FD16DF">
            <w:pPr>
              <w:tabs>
                <w:tab w:val="left" w:pos="4163"/>
              </w:tabs>
              <w:spacing w:line="360" w:lineRule="auto"/>
              <w:rPr>
                <w:sz w:val="28"/>
                <w:szCs w:val="34"/>
              </w:rPr>
            </w:pPr>
            <w:r w:rsidRPr="0007364B">
              <w:rPr>
                <w:sz w:val="28"/>
                <w:szCs w:val="34"/>
              </w:rPr>
              <w:lastRenderedPageBreak/>
              <w:t xml:space="preserve">Тренер-инженер </w:t>
            </w:r>
          </w:p>
        </w:tc>
        <w:tc>
          <w:tcPr>
            <w:tcW w:w="2639" w:type="dxa"/>
          </w:tcPr>
          <w:p w:rsidR="0094416C" w:rsidRPr="0007364B" w:rsidRDefault="001B0E93" w:rsidP="00FD16DF">
            <w:pPr>
              <w:tabs>
                <w:tab w:val="left" w:pos="4163"/>
              </w:tabs>
              <w:spacing w:line="360" w:lineRule="auto"/>
              <w:jc w:val="center"/>
              <w:rPr>
                <w:sz w:val="28"/>
                <w:szCs w:val="34"/>
              </w:rPr>
            </w:pPr>
            <w:r>
              <w:rPr>
                <w:sz w:val="28"/>
                <w:szCs w:val="34"/>
              </w:rPr>
              <w:t>506</w:t>
            </w:r>
            <w:r w:rsidR="0094416C" w:rsidRPr="0007364B">
              <w:rPr>
                <w:sz w:val="28"/>
                <w:szCs w:val="34"/>
              </w:rPr>
              <w:t>0</w:t>
            </w:r>
          </w:p>
        </w:tc>
      </w:tr>
      <w:tr w:rsidR="0094416C" w:rsidRPr="0007364B" w:rsidTr="00001648">
        <w:tc>
          <w:tcPr>
            <w:tcW w:w="7284" w:type="dxa"/>
          </w:tcPr>
          <w:p w:rsidR="0094416C" w:rsidRPr="0007364B" w:rsidRDefault="0094416C" w:rsidP="00FD16DF">
            <w:pPr>
              <w:tabs>
                <w:tab w:val="left" w:pos="4163"/>
              </w:tabs>
              <w:spacing w:line="360" w:lineRule="auto"/>
              <w:rPr>
                <w:sz w:val="28"/>
                <w:szCs w:val="34"/>
              </w:rPr>
            </w:pPr>
            <w:r w:rsidRPr="0007364B">
              <w:rPr>
                <w:sz w:val="28"/>
                <w:szCs w:val="34"/>
              </w:rPr>
              <w:t>Тренер-врач, сборнöй командаса тренер</w:t>
            </w:r>
          </w:p>
        </w:tc>
        <w:tc>
          <w:tcPr>
            <w:tcW w:w="2639" w:type="dxa"/>
          </w:tcPr>
          <w:p w:rsidR="0094416C" w:rsidRPr="0007364B" w:rsidRDefault="001B0E93" w:rsidP="00FD16DF">
            <w:pPr>
              <w:tabs>
                <w:tab w:val="left" w:pos="4163"/>
              </w:tabs>
              <w:spacing w:line="360" w:lineRule="auto"/>
              <w:jc w:val="center"/>
              <w:rPr>
                <w:sz w:val="28"/>
                <w:szCs w:val="34"/>
              </w:rPr>
            </w:pPr>
            <w:r>
              <w:rPr>
                <w:sz w:val="28"/>
                <w:szCs w:val="34"/>
              </w:rPr>
              <w:t>5380</w:t>
            </w:r>
          </w:p>
        </w:tc>
      </w:tr>
      <w:tr w:rsidR="0094416C" w:rsidRPr="0007364B" w:rsidTr="00001648">
        <w:tc>
          <w:tcPr>
            <w:tcW w:w="9923" w:type="dxa"/>
            <w:gridSpan w:val="2"/>
          </w:tcPr>
          <w:p w:rsidR="0094416C" w:rsidRPr="001B0E93" w:rsidRDefault="0094416C" w:rsidP="00FD16DF">
            <w:pPr>
              <w:tabs>
                <w:tab w:val="left" w:pos="4163"/>
              </w:tabs>
              <w:spacing w:line="360" w:lineRule="auto"/>
              <w:jc w:val="center"/>
              <w:rPr>
                <w:sz w:val="28"/>
                <w:szCs w:val="34"/>
              </w:rPr>
            </w:pPr>
            <w:r w:rsidRPr="001B0E93">
              <w:rPr>
                <w:sz w:val="28"/>
                <w:szCs w:val="34"/>
              </w:rPr>
              <w:t>2 квалификация тшупöд</w:t>
            </w:r>
          </w:p>
        </w:tc>
      </w:tr>
      <w:tr w:rsidR="0094416C" w:rsidRPr="0007364B" w:rsidTr="00001648">
        <w:tc>
          <w:tcPr>
            <w:tcW w:w="7284" w:type="dxa"/>
          </w:tcPr>
          <w:p w:rsidR="0094416C" w:rsidRPr="0007364B" w:rsidRDefault="0094416C" w:rsidP="00FD16DF">
            <w:pPr>
              <w:tabs>
                <w:tab w:val="left" w:pos="4163"/>
              </w:tabs>
              <w:spacing w:line="360" w:lineRule="auto"/>
              <w:rPr>
                <w:sz w:val="28"/>
                <w:szCs w:val="34"/>
              </w:rPr>
            </w:pPr>
            <w:r w:rsidRPr="0007364B">
              <w:rPr>
                <w:sz w:val="28"/>
                <w:szCs w:val="34"/>
              </w:rPr>
              <w:t>Сборнöй командаса шöр тренер</w:t>
            </w:r>
          </w:p>
        </w:tc>
        <w:tc>
          <w:tcPr>
            <w:tcW w:w="2639" w:type="dxa"/>
          </w:tcPr>
          <w:p w:rsidR="0094416C" w:rsidRPr="0007364B" w:rsidRDefault="001B0E93" w:rsidP="00FD16DF">
            <w:pPr>
              <w:tabs>
                <w:tab w:val="left" w:pos="4163"/>
              </w:tabs>
              <w:spacing w:line="360" w:lineRule="auto"/>
              <w:jc w:val="center"/>
              <w:rPr>
                <w:sz w:val="28"/>
                <w:szCs w:val="34"/>
              </w:rPr>
            </w:pPr>
            <w:r>
              <w:rPr>
                <w:sz w:val="28"/>
                <w:szCs w:val="34"/>
              </w:rPr>
              <w:t>5700</w:t>
            </w:r>
          </w:p>
        </w:tc>
      </w:tr>
    </w:tbl>
    <w:p w:rsidR="0094416C" w:rsidRDefault="0094416C" w:rsidP="0094416C">
      <w:pPr>
        <w:tabs>
          <w:tab w:val="left" w:pos="4163"/>
        </w:tabs>
        <w:spacing w:line="360" w:lineRule="auto"/>
        <w:ind w:left="720"/>
        <w:jc w:val="center"/>
        <w:rPr>
          <w:sz w:val="28"/>
          <w:szCs w:val="34"/>
        </w:rPr>
      </w:pPr>
    </w:p>
    <w:p w:rsidR="0094416C" w:rsidRDefault="0094416C" w:rsidP="001B0E93">
      <w:pPr>
        <w:tabs>
          <w:tab w:val="left" w:pos="4163"/>
        </w:tabs>
        <w:spacing w:line="360" w:lineRule="auto"/>
        <w:ind w:firstLine="737"/>
        <w:jc w:val="both"/>
        <w:rPr>
          <w:sz w:val="28"/>
          <w:szCs w:val="34"/>
        </w:rPr>
      </w:pPr>
      <w:r>
        <w:rPr>
          <w:sz w:val="28"/>
          <w:szCs w:val="34"/>
        </w:rPr>
        <w:t>4. Коми Республикал</w:t>
      </w:r>
      <w:r w:rsidRPr="005C7DC2">
        <w:rPr>
          <w:sz w:val="28"/>
          <w:szCs w:val="34"/>
        </w:rPr>
        <w:t>ö</w:t>
      </w:r>
      <w:r>
        <w:rPr>
          <w:sz w:val="28"/>
          <w:szCs w:val="34"/>
        </w:rPr>
        <w:t>н спорт да морт</w:t>
      </w:r>
      <w:r w:rsidRPr="00913AAD">
        <w:rPr>
          <w:sz w:val="28"/>
          <w:szCs w:val="34"/>
        </w:rPr>
        <w:t>ö</w:t>
      </w:r>
      <w:r>
        <w:rPr>
          <w:sz w:val="28"/>
          <w:szCs w:val="34"/>
        </w:rPr>
        <w:t>с ёнм</w:t>
      </w:r>
      <w:r w:rsidRPr="00913AAD">
        <w:rPr>
          <w:sz w:val="28"/>
          <w:szCs w:val="34"/>
        </w:rPr>
        <w:t>ö</w:t>
      </w:r>
      <w:r>
        <w:rPr>
          <w:sz w:val="28"/>
          <w:szCs w:val="34"/>
        </w:rPr>
        <w:t>дан учреждениеяс</w:t>
      </w:r>
      <w:r w:rsidR="001B0E93">
        <w:rPr>
          <w:sz w:val="28"/>
          <w:szCs w:val="34"/>
        </w:rPr>
        <w:t>лöн тэчас</w:t>
      </w:r>
      <w:r>
        <w:rPr>
          <w:sz w:val="28"/>
          <w:szCs w:val="34"/>
        </w:rPr>
        <w:t xml:space="preserve"> юк</w:t>
      </w:r>
      <w:r w:rsidRPr="00913AAD">
        <w:rPr>
          <w:sz w:val="28"/>
          <w:szCs w:val="34"/>
        </w:rPr>
        <w:t>ö</w:t>
      </w:r>
      <w:r>
        <w:rPr>
          <w:sz w:val="28"/>
          <w:szCs w:val="34"/>
        </w:rPr>
        <w:t>н</w:t>
      </w:r>
      <w:r w:rsidR="001B0E93">
        <w:rPr>
          <w:sz w:val="28"/>
          <w:szCs w:val="34"/>
        </w:rPr>
        <w:t>ув</w:t>
      </w:r>
      <w:r>
        <w:rPr>
          <w:sz w:val="28"/>
          <w:szCs w:val="34"/>
        </w:rPr>
        <w:t>ъяс</w:t>
      </w:r>
      <w:r w:rsidRPr="00913AAD">
        <w:rPr>
          <w:sz w:val="28"/>
          <w:szCs w:val="34"/>
        </w:rPr>
        <w:t>ö</w:t>
      </w:r>
      <w:r>
        <w:rPr>
          <w:sz w:val="28"/>
          <w:szCs w:val="34"/>
        </w:rPr>
        <w:t xml:space="preserve">н </w:t>
      </w:r>
      <w:r w:rsidR="001B0E93">
        <w:rPr>
          <w:sz w:val="28"/>
          <w:szCs w:val="34"/>
        </w:rPr>
        <w:t>юрнуöд</w:t>
      </w:r>
      <w:r>
        <w:rPr>
          <w:sz w:val="28"/>
          <w:szCs w:val="34"/>
        </w:rPr>
        <w:t>ысьяс</w:t>
      </w:r>
      <w:r w:rsidRPr="00913AAD">
        <w:rPr>
          <w:sz w:val="28"/>
          <w:szCs w:val="34"/>
        </w:rPr>
        <w:t>ö</w:t>
      </w:r>
      <w:r>
        <w:rPr>
          <w:sz w:val="28"/>
          <w:szCs w:val="34"/>
        </w:rPr>
        <w:t>с вежысьяслы чина оклад артавсь</w:t>
      </w:r>
      <w:r w:rsidRPr="00913AAD">
        <w:rPr>
          <w:sz w:val="28"/>
          <w:szCs w:val="34"/>
        </w:rPr>
        <w:t>ö</w:t>
      </w:r>
      <w:r>
        <w:rPr>
          <w:sz w:val="28"/>
          <w:szCs w:val="34"/>
        </w:rPr>
        <w:t xml:space="preserve"> л</w:t>
      </w:r>
      <w:r w:rsidRPr="00913AAD">
        <w:rPr>
          <w:sz w:val="28"/>
          <w:szCs w:val="34"/>
        </w:rPr>
        <w:t>ö</w:t>
      </w:r>
      <w:r>
        <w:rPr>
          <w:sz w:val="28"/>
          <w:szCs w:val="34"/>
        </w:rPr>
        <w:t xml:space="preserve">сялана </w:t>
      </w:r>
      <w:r w:rsidR="001B0E93">
        <w:rPr>
          <w:sz w:val="28"/>
          <w:szCs w:val="34"/>
        </w:rPr>
        <w:t>юрнуöд</w:t>
      </w:r>
      <w:r>
        <w:rPr>
          <w:sz w:val="28"/>
          <w:szCs w:val="34"/>
        </w:rPr>
        <w:t>ысьл</w:t>
      </w:r>
      <w:r w:rsidRPr="00913AAD">
        <w:rPr>
          <w:sz w:val="28"/>
          <w:szCs w:val="34"/>
        </w:rPr>
        <w:t>ö</w:t>
      </w:r>
      <w:r>
        <w:rPr>
          <w:sz w:val="28"/>
          <w:szCs w:val="34"/>
        </w:rPr>
        <w:t>н чин серти  урчит</w:t>
      </w:r>
      <w:r w:rsidRPr="00913AAD">
        <w:rPr>
          <w:sz w:val="28"/>
          <w:szCs w:val="34"/>
        </w:rPr>
        <w:t>ö</w:t>
      </w:r>
      <w:r>
        <w:rPr>
          <w:sz w:val="28"/>
          <w:szCs w:val="34"/>
        </w:rPr>
        <w:t>м чина окладысь 10-30 пр</w:t>
      </w:r>
      <w:r w:rsidRPr="00913AAD">
        <w:rPr>
          <w:sz w:val="28"/>
          <w:szCs w:val="34"/>
        </w:rPr>
        <w:t>ö</w:t>
      </w:r>
      <w:r>
        <w:rPr>
          <w:sz w:val="28"/>
          <w:szCs w:val="34"/>
        </w:rPr>
        <w:t>чент выл</w:t>
      </w:r>
      <w:r w:rsidRPr="00913AAD">
        <w:rPr>
          <w:sz w:val="28"/>
          <w:szCs w:val="34"/>
        </w:rPr>
        <w:t>ö</w:t>
      </w:r>
      <w:r>
        <w:rPr>
          <w:sz w:val="28"/>
          <w:szCs w:val="34"/>
        </w:rPr>
        <w:t xml:space="preserve"> этшаджык.</w:t>
      </w:r>
      <w:r w:rsidR="005A6C7B">
        <w:rPr>
          <w:sz w:val="28"/>
          <w:szCs w:val="34"/>
        </w:rPr>
        <w:t>».</w:t>
      </w:r>
    </w:p>
    <w:p w:rsidR="001B0E93" w:rsidRDefault="001B0E93" w:rsidP="00E904A2">
      <w:pPr>
        <w:spacing w:line="360" w:lineRule="auto"/>
        <w:jc w:val="center"/>
        <w:rPr>
          <w:bCs/>
          <w:sz w:val="28"/>
          <w:szCs w:val="28"/>
        </w:rPr>
      </w:pPr>
    </w:p>
    <w:p w:rsidR="0014431A" w:rsidRPr="002B6DDB" w:rsidRDefault="00C63C35" w:rsidP="00DD21D4">
      <w:pPr>
        <w:spacing w:after="200" w:line="276" w:lineRule="auto"/>
        <w:rPr>
          <w:sz w:val="28"/>
          <w:szCs w:val="28"/>
        </w:rPr>
      </w:pPr>
      <w:r w:rsidRPr="00C63C35">
        <w:rPr>
          <w:bCs/>
        </w:rPr>
        <w:t>Вуджöдiс К</w:t>
      </w:r>
      <w:r w:rsidR="00DB3905">
        <w:rPr>
          <w:bCs/>
        </w:rPr>
        <w:t>оснырева Е.Г.,</w:t>
      </w:r>
      <w:r w:rsidRPr="00C63C35">
        <w:rPr>
          <w:bCs/>
        </w:rPr>
        <w:t xml:space="preserve"> </w:t>
      </w:r>
      <w:r w:rsidR="004F1C8F">
        <w:rPr>
          <w:bCs/>
        </w:rPr>
        <w:t>4</w:t>
      </w:r>
      <w:r w:rsidR="00583191">
        <w:rPr>
          <w:bCs/>
        </w:rPr>
        <w:t>663</w:t>
      </w:r>
      <w:r>
        <w:rPr>
          <w:bCs/>
        </w:rPr>
        <w:t xml:space="preserve"> </w:t>
      </w:r>
      <w:r w:rsidRPr="00C63C35">
        <w:rPr>
          <w:bCs/>
        </w:rPr>
        <w:t>пас</w:t>
      </w:r>
    </w:p>
    <w:sectPr w:rsidR="0014431A" w:rsidRPr="002B6DDB" w:rsidSect="0033136F">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2BDD" w:rsidRDefault="00912BDD" w:rsidP="00AF190F">
      <w:r>
        <w:separator/>
      </w:r>
    </w:p>
  </w:endnote>
  <w:endnote w:type="continuationSeparator" w:id="1">
    <w:p w:rsidR="00912BDD" w:rsidRDefault="00912BDD" w:rsidP="00AF19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00007843"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35985"/>
      <w:docPartObj>
        <w:docPartGallery w:val="Page Numbers (Bottom of Page)"/>
        <w:docPartUnique/>
      </w:docPartObj>
    </w:sdtPr>
    <w:sdtContent>
      <w:p w:rsidR="00421F24" w:rsidRDefault="00AE0AC1">
        <w:pPr>
          <w:pStyle w:val="a5"/>
          <w:jc w:val="center"/>
        </w:pPr>
        <w:fldSimple w:instr=" PAGE   \* MERGEFORMAT ">
          <w:r w:rsidR="00583191">
            <w:rPr>
              <w:noProof/>
            </w:rPr>
            <w:t>7</w:t>
          </w:r>
        </w:fldSimple>
      </w:p>
    </w:sdtContent>
  </w:sdt>
  <w:p w:rsidR="00421F24" w:rsidRDefault="00421F2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2BDD" w:rsidRDefault="00912BDD" w:rsidP="00AF190F">
      <w:r>
        <w:separator/>
      </w:r>
    </w:p>
  </w:footnote>
  <w:footnote w:type="continuationSeparator" w:id="1">
    <w:p w:rsidR="00912BDD" w:rsidRDefault="00912BDD" w:rsidP="00AF19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A14B80"/>
    <w:multiLevelType w:val="hybridMultilevel"/>
    <w:tmpl w:val="18BAFE8C"/>
    <w:lvl w:ilvl="0" w:tplc="8AD6B9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87C3BD3"/>
    <w:multiLevelType w:val="hybridMultilevel"/>
    <w:tmpl w:val="8FC4D6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F92F67"/>
    <w:multiLevelType w:val="hybridMultilevel"/>
    <w:tmpl w:val="30D6EC38"/>
    <w:lvl w:ilvl="0" w:tplc="D0CE004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D081672"/>
    <w:multiLevelType w:val="hybridMultilevel"/>
    <w:tmpl w:val="0D6AF172"/>
    <w:lvl w:ilvl="0" w:tplc="42506F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8633A24"/>
    <w:multiLevelType w:val="hybridMultilevel"/>
    <w:tmpl w:val="855EF8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F66DE2"/>
    <w:multiLevelType w:val="hybridMultilevel"/>
    <w:tmpl w:val="550C2DEC"/>
    <w:lvl w:ilvl="0" w:tplc="1AE4F4B4">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DA626A0"/>
    <w:multiLevelType w:val="hybridMultilevel"/>
    <w:tmpl w:val="F5EE63CC"/>
    <w:lvl w:ilvl="0" w:tplc="59A6A49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3C38A5"/>
    <w:multiLevelType w:val="hybridMultilevel"/>
    <w:tmpl w:val="8F70661A"/>
    <w:lvl w:ilvl="0" w:tplc="4F02673A">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2485163"/>
    <w:multiLevelType w:val="hybridMultilevel"/>
    <w:tmpl w:val="5748F42E"/>
    <w:lvl w:ilvl="0" w:tplc="BF70C6F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4115548"/>
    <w:multiLevelType w:val="hybridMultilevel"/>
    <w:tmpl w:val="0FBC0028"/>
    <w:lvl w:ilvl="0" w:tplc="A4D63942">
      <w:start w:val="50"/>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nsid w:val="248074E0"/>
    <w:multiLevelType w:val="hybridMultilevel"/>
    <w:tmpl w:val="080E3ECA"/>
    <w:lvl w:ilvl="0" w:tplc="DA3CC8BA">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D3A36F9"/>
    <w:multiLevelType w:val="hybridMultilevel"/>
    <w:tmpl w:val="C7302218"/>
    <w:lvl w:ilvl="0" w:tplc="4516F4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3F8682A"/>
    <w:multiLevelType w:val="hybridMultilevel"/>
    <w:tmpl w:val="E4D6A0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077C5B"/>
    <w:multiLevelType w:val="hybridMultilevel"/>
    <w:tmpl w:val="32B80DAA"/>
    <w:lvl w:ilvl="0" w:tplc="8A7E6C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75C0199"/>
    <w:multiLevelType w:val="hybridMultilevel"/>
    <w:tmpl w:val="1186C68A"/>
    <w:lvl w:ilvl="0" w:tplc="55BA2A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B073BFA"/>
    <w:multiLevelType w:val="hybridMultilevel"/>
    <w:tmpl w:val="D818A968"/>
    <w:lvl w:ilvl="0" w:tplc="DDE4EDF8">
      <w:start w:val="2008"/>
      <w:numFmt w:val="decimal"/>
      <w:lvlText w:val="%1"/>
      <w:lvlJc w:val="left"/>
      <w:pPr>
        <w:ind w:left="1309" w:hanging="6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C35700C"/>
    <w:multiLevelType w:val="hybridMultilevel"/>
    <w:tmpl w:val="6EE231E8"/>
    <w:lvl w:ilvl="0" w:tplc="086ED8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C6E6210"/>
    <w:multiLevelType w:val="hybridMultilevel"/>
    <w:tmpl w:val="3948D438"/>
    <w:lvl w:ilvl="0" w:tplc="AFFCE6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EA14464"/>
    <w:multiLevelType w:val="hybridMultilevel"/>
    <w:tmpl w:val="AB9E3B5C"/>
    <w:lvl w:ilvl="0" w:tplc="4E3EF2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EAF4CE7"/>
    <w:multiLevelType w:val="hybridMultilevel"/>
    <w:tmpl w:val="0276E6A8"/>
    <w:lvl w:ilvl="0" w:tplc="CA04B7BA">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54016DA2"/>
    <w:multiLevelType w:val="hybridMultilevel"/>
    <w:tmpl w:val="3D985344"/>
    <w:lvl w:ilvl="0" w:tplc="09B82378">
      <w:start w:val="1"/>
      <w:numFmt w:val="decimal"/>
      <w:lvlText w:val="%1)"/>
      <w:lvlJc w:val="left"/>
      <w:pPr>
        <w:tabs>
          <w:tab w:val="num" w:pos="915"/>
        </w:tabs>
        <w:ind w:left="915" w:hanging="37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4">
    <w:nsid w:val="614C6975"/>
    <w:multiLevelType w:val="hybridMultilevel"/>
    <w:tmpl w:val="F40E4634"/>
    <w:lvl w:ilvl="0" w:tplc="DEF4D80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79342452"/>
    <w:multiLevelType w:val="hybridMultilevel"/>
    <w:tmpl w:val="0F1AB940"/>
    <w:lvl w:ilvl="0" w:tplc="8C5AC7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EFB48AC"/>
    <w:multiLevelType w:val="hybridMultilevel"/>
    <w:tmpl w:val="4886BE16"/>
    <w:lvl w:ilvl="0" w:tplc="CF929310">
      <w:start w:val="2"/>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3"/>
  </w:num>
  <w:num w:numId="2">
    <w:abstractNumId w:val="0"/>
  </w:num>
  <w:num w:numId="3">
    <w:abstractNumId w:val="1"/>
  </w:num>
  <w:num w:numId="4">
    <w:abstractNumId w:val="2"/>
  </w:num>
  <w:num w:numId="5">
    <w:abstractNumId w:val="17"/>
  </w:num>
  <w:num w:numId="6">
    <w:abstractNumId w:val="8"/>
  </w:num>
  <w:num w:numId="7">
    <w:abstractNumId w:val="9"/>
  </w:num>
  <w:num w:numId="8">
    <w:abstractNumId w:val="6"/>
  </w:num>
  <w:num w:numId="9">
    <w:abstractNumId w:val="7"/>
  </w:num>
  <w:num w:numId="10">
    <w:abstractNumId w:val="15"/>
  </w:num>
  <w:num w:numId="11">
    <w:abstractNumId w:val="4"/>
  </w:num>
  <w:num w:numId="12">
    <w:abstractNumId w:val="24"/>
  </w:num>
  <w:num w:numId="13">
    <w:abstractNumId w:val="22"/>
  </w:num>
  <w:num w:numId="14">
    <w:abstractNumId w:val="21"/>
  </w:num>
  <w:num w:numId="15">
    <w:abstractNumId w:val="14"/>
  </w:num>
  <w:num w:numId="16">
    <w:abstractNumId w:val="20"/>
  </w:num>
  <w:num w:numId="17">
    <w:abstractNumId w:val="12"/>
  </w:num>
  <w:num w:numId="18">
    <w:abstractNumId w:val="25"/>
  </w:num>
  <w:num w:numId="19">
    <w:abstractNumId w:val="13"/>
  </w:num>
  <w:num w:numId="20">
    <w:abstractNumId w:val="18"/>
  </w:num>
  <w:num w:numId="21">
    <w:abstractNumId w:val="19"/>
  </w:num>
  <w:num w:numId="22">
    <w:abstractNumId w:val="26"/>
  </w:num>
  <w:num w:numId="23">
    <w:abstractNumId w:val="10"/>
  </w:num>
  <w:num w:numId="24">
    <w:abstractNumId w:val="16"/>
  </w:num>
  <w:num w:numId="25">
    <w:abstractNumId w:val="5"/>
  </w:num>
  <w:num w:numId="26">
    <w:abstractNumId w:val="3"/>
  </w:num>
  <w:num w:numId="2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rsids>
    <w:rsidRoot w:val="00685B75"/>
    <w:rsid w:val="00001648"/>
    <w:rsid w:val="000019A2"/>
    <w:rsid w:val="000158BC"/>
    <w:rsid w:val="00031F21"/>
    <w:rsid w:val="0006641E"/>
    <w:rsid w:val="000705E4"/>
    <w:rsid w:val="00085208"/>
    <w:rsid w:val="000948D5"/>
    <w:rsid w:val="00096C31"/>
    <w:rsid w:val="000C4079"/>
    <w:rsid w:val="000D4141"/>
    <w:rsid w:val="000D5294"/>
    <w:rsid w:val="001033CE"/>
    <w:rsid w:val="0014431A"/>
    <w:rsid w:val="0015194D"/>
    <w:rsid w:val="001535E1"/>
    <w:rsid w:val="0016676F"/>
    <w:rsid w:val="001A0B2F"/>
    <w:rsid w:val="001B0E93"/>
    <w:rsid w:val="001D592F"/>
    <w:rsid w:val="001E1A96"/>
    <w:rsid w:val="001F4AF2"/>
    <w:rsid w:val="00205C2D"/>
    <w:rsid w:val="00221BAB"/>
    <w:rsid w:val="002227BD"/>
    <w:rsid w:val="00232963"/>
    <w:rsid w:val="00241553"/>
    <w:rsid w:val="00242186"/>
    <w:rsid w:val="00246FAB"/>
    <w:rsid w:val="0028123B"/>
    <w:rsid w:val="002A6C1E"/>
    <w:rsid w:val="002B4628"/>
    <w:rsid w:val="002B6DDB"/>
    <w:rsid w:val="002C6E39"/>
    <w:rsid w:val="002D3020"/>
    <w:rsid w:val="002E62E4"/>
    <w:rsid w:val="00313289"/>
    <w:rsid w:val="00321A31"/>
    <w:rsid w:val="0033136F"/>
    <w:rsid w:val="00334EE9"/>
    <w:rsid w:val="00336546"/>
    <w:rsid w:val="00354FAE"/>
    <w:rsid w:val="003638CC"/>
    <w:rsid w:val="00366CB3"/>
    <w:rsid w:val="00371B87"/>
    <w:rsid w:val="0037750F"/>
    <w:rsid w:val="0039776B"/>
    <w:rsid w:val="003A29A1"/>
    <w:rsid w:val="003D1367"/>
    <w:rsid w:val="003D27EF"/>
    <w:rsid w:val="003F1AB7"/>
    <w:rsid w:val="00401D7B"/>
    <w:rsid w:val="00407A5D"/>
    <w:rsid w:val="00421F24"/>
    <w:rsid w:val="00441050"/>
    <w:rsid w:val="00444740"/>
    <w:rsid w:val="004512EA"/>
    <w:rsid w:val="0046107F"/>
    <w:rsid w:val="004740E0"/>
    <w:rsid w:val="00480283"/>
    <w:rsid w:val="00483A33"/>
    <w:rsid w:val="004B03B1"/>
    <w:rsid w:val="004B37C2"/>
    <w:rsid w:val="004B540E"/>
    <w:rsid w:val="004B7CC3"/>
    <w:rsid w:val="004F1C8F"/>
    <w:rsid w:val="00503D8F"/>
    <w:rsid w:val="00507F81"/>
    <w:rsid w:val="00520F5D"/>
    <w:rsid w:val="00551C47"/>
    <w:rsid w:val="00562DAF"/>
    <w:rsid w:val="00583191"/>
    <w:rsid w:val="00593217"/>
    <w:rsid w:val="005933B8"/>
    <w:rsid w:val="00594C54"/>
    <w:rsid w:val="005A6C7B"/>
    <w:rsid w:val="005B1734"/>
    <w:rsid w:val="005C4DB0"/>
    <w:rsid w:val="005E39B8"/>
    <w:rsid w:val="005E7A33"/>
    <w:rsid w:val="00605E6C"/>
    <w:rsid w:val="006121FE"/>
    <w:rsid w:val="006211B6"/>
    <w:rsid w:val="006336C0"/>
    <w:rsid w:val="00685B75"/>
    <w:rsid w:val="006931DF"/>
    <w:rsid w:val="0069628E"/>
    <w:rsid w:val="006C13AB"/>
    <w:rsid w:val="006D10D2"/>
    <w:rsid w:val="006D3804"/>
    <w:rsid w:val="006D473D"/>
    <w:rsid w:val="006E0C42"/>
    <w:rsid w:val="006E7CE2"/>
    <w:rsid w:val="0070097D"/>
    <w:rsid w:val="0072610E"/>
    <w:rsid w:val="007517F4"/>
    <w:rsid w:val="00764814"/>
    <w:rsid w:val="007677B7"/>
    <w:rsid w:val="0078689F"/>
    <w:rsid w:val="007A426D"/>
    <w:rsid w:val="0080594F"/>
    <w:rsid w:val="00817B45"/>
    <w:rsid w:val="00834872"/>
    <w:rsid w:val="0084534C"/>
    <w:rsid w:val="008564AA"/>
    <w:rsid w:val="00877050"/>
    <w:rsid w:val="008A7ACB"/>
    <w:rsid w:val="008C4863"/>
    <w:rsid w:val="008D05DA"/>
    <w:rsid w:val="008E35AE"/>
    <w:rsid w:val="008E50A0"/>
    <w:rsid w:val="00912BDD"/>
    <w:rsid w:val="00926E90"/>
    <w:rsid w:val="00936E22"/>
    <w:rsid w:val="00937314"/>
    <w:rsid w:val="0094416C"/>
    <w:rsid w:val="00950C41"/>
    <w:rsid w:val="00964798"/>
    <w:rsid w:val="00977458"/>
    <w:rsid w:val="009E3F71"/>
    <w:rsid w:val="009F11BC"/>
    <w:rsid w:val="009F5D7C"/>
    <w:rsid w:val="009F651E"/>
    <w:rsid w:val="00A43B29"/>
    <w:rsid w:val="00A9436D"/>
    <w:rsid w:val="00AA0346"/>
    <w:rsid w:val="00AE0AC1"/>
    <w:rsid w:val="00AF190F"/>
    <w:rsid w:val="00B0606E"/>
    <w:rsid w:val="00B27C3A"/>
    <w:rsid w:val="00B41C5F"/>
    <w:rsid w:val="00B44A88"/>
    <w:rsid w:val="00B53B0F"/>
    <w:rsid w:val="00B5679C"/>
    <w:rsid w:val="00B66F29"/>
    <w:rsid w:val="00B8115B"/>
    <w:rsid w:val="00B82353"/>
    <w:rsid w:val="00B86FF9"/>
    <w:rsid w:val="00BC3A88"/>
    <w:rsid w:val="00BC4FE8"/>
    <w:rsid w:val="00BD413B"/>
    <w:rsid w:val="00BE0A60"/>
    <w:rsid w:val="00C12DAB"/>
    <w:rsid w:val="00C27720"/>
    <w:rsid w:val="00C350CD"/>
    <w:rsid w:val="00C40366"/>
    <w:rsid w:val="00C55009"/>
    <w:rsid w:val="00C63786"/>
    <w:rsid w:val="00C63C35"/>
    <w:rsid w:val="00C70B36"/>
    <w:rsid w:val="00CA11DC"/>
    <w:rsid w:val="00CE4979"/>
    <w:rsid w:val="00D07FAC"/>
    <w:rsid w:val="00D212B0"/>
    <w:rsid w:val="00D33AD8"/>
    <w:rsid w:val="00D664E3"/>
    <w:rsid w:val="00D67DC3"/>
    <w:rsid w:val="00D80567"/>
    <w:rsid w:val="00D86E7E"/>
    <w:rsid w:val="00D911E3"/>
    <w:rsid w:val="00D969C0"/>
    <w:rsid w:val="00DB20BB"/>
    <w:rsid w:val="00DB3905"/>
    <w:rsid w:val="00DC06C0"/>
    <w:rsid w:val="00DC16E5"/>
    <w:rsid w:val="00DD21D4"/>
    <w:rsid w:val="00E259B7"/>
    <w:rsid w:val="00E30708"/>
    <w:rsid w:val="00E30BA8"/>
    <w:rsid w:val="00E31C4E"/>
    <w:rsid w:val="00E32720"/>
    <w:rsid w:val="00E32E79"/>
    <w:rsid w:val="00E417A2"/>
    <w:rsid w:val="00E4184E"/>
    <w:rsid w:val="00E44BC2"/>
    <w:rsid w:val="00E53E8D"/>
    <w:rsid w:val="00E62FFD"/>
    <w:rsid w:val="00E70F04"/>
    <w:rsid w:val="00E74609"/>
    <w:rsid w:val="00E82085"/>
    <w:rsid w:val="00E87744"/>
    <w:rsid w:val="00E904A2"/>
    <w:rsid w:val="00EC014A"/>
    <w:rsid w:val="00F01840"/>
    <w:rsid w:val="00F253CD"/>
    <w:rsid w:val="00F32B00"/>
    <w:rsid w:val="00F42FAB"/>
    <w:rsid w:val="00F710FC"/>
    <w:rsid w:val="00F729A9"/>
    <w:rsid w:val="00F72F28"/>
    <w:rsid w:val="00F85E8D"/>
    <w:rsid w:val="00FA388C"/>
    <w:rsid w:val="00FD06BA"/>
    <w:rsid w:val="00FD3BEE"/>
    <w:rsid w:val="00FE6D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B7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AF190F"/>
    <w:pPr>
      <w:tabs>
        <w:tab w:val="center" w:pos="4677"/>
        <w:tab w:val="right" w:pos="9355"/>
      </w:tabs>
    </w:pPr>
  </w:style>
  <w:style w:type="character" w:customStyle="1" w:styleId="a4">
    <w:name w:val="Верхний колонтитул Знак"/>
    <w:basedOn w:val="a0"/>
    <w:link w:val="a3"/>
    <w:uiPriority w:val="99"/>
    <w:semiHidden/>
    <w:rsid w:val="00AF190F"/>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AF190F"/>
    <w:pPr>
      <w:tabs>
        <w:tab w:val="center" w:pos="4677"/>
        <w:tab w:val="right" w:pos="9355"/>
      </w:tabs>
    </w:pPr>
  </w:style>
  <w:style w:type="character" w:customStyle="1" w:styleId="a6">
    <w:name w:val="Нижний колонтитул Знак"/>
    <w:basedOn w:val="a0"/>
    <w:link w:val="a5"/>
    <w:uiPriority w:val="99"/>
    <w:rsid w:val="00AF190F"/>
    <w:rPr>
      <w:rFonts w:ascii="Times New Roman" w:eastAsia="Times New Roman" w:hAnsi="Times New Roman" w:cs="Times New Roman"/>
      <w:sz w:val="24"/>
      <w:szCs w:val="24"/>
      <w:lang w:eastAsia="ru-RU"/>
    </w:rPr>
  </w:style>
  <w:style w:type="paragraph" w:styleId="a7">
    <w:name w:val="List Paragraph"/>
    <w:basedOn w:val="a"/>
    <w:uiPriority w:val="34"/>
    <w:qFormat/>
    <w:rsid w:val="006211B6"/>
    <w:pPr>
      <w:ind w:left="720"/>
      <w:contextualSpacing/>
    </w:pPr>
  </w:style>
  <w:style w:type="table" w:styleId="a8">
    <w:name w:val="Table Grid"/>
    <w:basedOn w:val="a1"/>
    <w:rsid w:val="002A6C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No Spacing"/>
    <w:qFormat/>
    <w:rsid w:val="009F651E"/>
    <w:pPr>
      <w:spacing w:after="0" w:line="240" w:lineRule="auto"/>
    </w:pPr>
    <w:rPr>
      <w:rFonts w:ascii="Calibri" w:eastAsia="Times New Roman" w:hAnsi="Calibri" w:cs="Times New Roman"/>
      <w:lang w:val="en-US" w:bidi="en-US"/>
    </w:rPr>
  </w:style>
  <w:style w:type="character" w:customStyle="1" w:styleId="Absatz-Standardschriftart">
    <w:name w:val="Absatz-Standardschriftart"/>
    <w:rsid w:val="004512EA"/>
  </w:style>
  <w:style w:type="character" w:customStyle="1" w:styleId="1">
    <w:name w:val="Основной шрифт абзаца1"/>
    <w:rsid w:val="004512EA"/>
  </w:style>
  <w:style w:type="character" w:customStyle="1" w:styleId="aa">
    <w:name w:val="Символ нумерации"/>
    <w:rsid w:val="004512EA"/>
  </w:style>
  <w:style w:type="character" w:styleId="ab">
    <w:name w:val="Hyperlink"/>
    <w:rsid w:val="004512EA"/>
    <w:rPr>
      <w:color w:val="000080"/>
      <w:u w:val="single"/>
    </w:rPr>
  </w:style>
  <w:style w:type="paragraph" w:customStyle="1" w:styleId="ac">
    <w:name w:val="Заголовок"/>
    <w:basedOn w:val="a"/>
    <w:next w:val="ad"/>
    <w:rsid w:val="004512EA"/>
    <w:pPr>
      <w:keepNext/>
      <w:suppressAutoHyphens/>
      <w:spacing w:before="240" w:after="120"/>
    </w:pPr>
    <w:rPr>
      <w:rFonts w:ascii="Arial" w:eastAsia="Lucida Sans Unicode" w:hAnsi="Arial" w:cs="Tahoma"/>
      <w:sz w:val="28"/>
      <w:szCs w:val="28"/>
      <w:lang w:eastAsia="ar-SA"/>
    </w:rPr>
  </w:style>
  <w:style w:type="paragraph" w:styleId="ad">
    <w:name w:val="Body Text"/>
    <w:basedOn w:val="a"/>
    <w:link w:val="ae"/>
    <w:rsid w:val="004512EA"/>
    <w:pPr>
      <w:suppressAutoHyphens/>
      <w:spacing w:after="120"/>
    </w:pPr>
    <w:rPr>
      <w:lang w:eastAsia="ar-SA"/>
    </w:rPr>
  </w:style>
  <w:style w:type="character" w:customStyle="1" w:styleId="ae">
    <w:name w:val="Основной текст Знак"/>
    <w:basedOn w:val="a0"/>
    <w:link w:val="ad"/>
    <w:rsid w:val="004512EA"/>
    <w:rPr>
      <w:rFonts w:ascii="Times New Roman" w:eastAsia="Times New Roman" w:hAnsi="Times New Roman" w:cs="Times New Roman"/>
      <w:sz w:val="24"/>
      <w:szCs w:val="24"/>
      <w:lang w:eastAsia="ar-SA"/>
    </w:rPr>
  </w:style>
  <w:style w:type="paragraph" w:styleId="af">
    <w:name w:val="List"/>
    <w:basedOn w:val="ad"/>
    <w:rsid w:val="004512EA"/>
    <w:rPr>
      <w:rFonts w:ascii="Arial" w:hAnsi="Arial" w:cs="Tahoma"/>
    </w:rPr>
  </w:style>
  <w:style w:type="paragraph" w:customStyle="1" w:styleId="10">
    <w:name w:val="Название1"/>
    <w:basedOn w:val="a"/>
    <w:rsid w:val="004512EA"/>
    <w:pPr>
      <w:suppressLineNumbers/>
      <w:suppressAutoHyphens/>
      <w:spacing w:before="120" w:after="120"/>
    </w:pPr>
    <w:rPr>
      <w:rFonts w:ascii="Arial" w:hAnsi="Arial" w:cs="Tahoma"/>
      <w:i/>
      <w:iCs/>
      <w:sz w:val="20"/>
      <w:lang w:eastAsia="ar-SA"/>
    </w:rPr>
  </w:style>
  <w:style w:type="paragraph" w:customStyle="1" w:styleId="11">
    <w:name w:val="Указатель1"/>
    <w:basedOn w:val="a"/>
    <w:rsid w:val="004512EA"/>
    <w:pPr>
      <w:suppressLineNumbers/>
      <w:suppressAutoHyphens/>
    </w:pPr>
    <w:rPr>
      <w:rFonts w:ascii="Arial" w:hAnsi="Arial" w:cs="Tahoma"/>
      <w:lang w:eastAsia="ar-SA"/>
    </w:rPr>
  </w:style>
  <w:style w:type="paragraph" w:styleId="af0">
    <w:name w:val="Body Text Indent"/>
    <w:basedOn w:val="a"/>
    <w:link w:val="af1"/>
    <w:rsid w:val="004512EA"/>
    <w:pPr>
      <w:suppressAutoHyphens/>
      <w:spacing w:line="360" w:lineRule="auto"/>
      <w:ind w:right="-96" w:firstLine="720"/>
      <w:jc w:val="both"/>
    </w:pPr>
    <w:rPr>
      <w:sz w:val="26"/>
      <w:szCs w:val="20"/>
      <w:lang w:eastAsia="ar-SA"/>
    </w:rPr>
  </w:style>
  <w:style w:type="character" w:customStyle="1" w:styleId="af1">
    <w:name w:val="Основной текст с отступом Знак"/>
    <w:basedOn w:val="a0"/>
    <w:link w:val="af0"/>
    <w:rsid w:val="004512EA"/>
    <w:rPr>
      <w:rFonts w:ascii="Times New Roman" w:eastAsia="Times New Roman" w:hAnsi="Times New Roman" w:cs="Times New Roman"/>
      <w:sz w:val="26"/>
      <w:szCs w:val="20"/>
      <w:lang w:eastAsia="ar-SA"/>
    </w:rPr>
  </w:style>
  <w:style w:type="paragraph" w:customStyle="1" w:styleId="21">
    <w:name w:val="Основной текст с отступом 21"/>
    <w:basedOn w:val="a"/>
    <w:rsid w:val="004512EA"/>
    <w:pPr>
      <w:suppressAutoHyphens/>
      <w:spacing w:after="120" w:line="480" w:lineRule="auto"/>
      <w:ind w:left="283"/>
    </w:pPr>
    <w:rPr>
      <w:lang w:eastAsia="ar-SA"/>
    </w:rPr>
  </w:style>
  <w:style w:type="paragraph" w:styleId="af2">
    <w:name w:val="Balloon Text"/>
    <w:basedOn w:val="a"/>
    <w:link w:val="af3"/>
    <w:rsid w:val="004512EA"/>
    <w:pPr>
      <w:suppressAutoHyphens/>
    </w:pPr>
    <w:rPr>
      <w:rFonts w:ascii="Tahoma" w:hAnsi="Tahoma" w:cs="Tahoma"/>
      <w:sz w:val="16"/>
      <w:szCs w:val="16"/>
      <w:lang w:eastAsia="ar-SA"/>
    </w:rPr>
  </w:style>
  <w:style w:type="character" w:customStyle="1" w:styleId="af3">
    <w:name w:val="Текст выноски Знак"/>
    <w:basedOn w:val="a0"/>
    <w:link w:val="af2"/>
    <w:rsid w:val="004512EA"/>
    <w:rPr>
      <w:rFonts w:ascii="Tahoma" w:eastAsia="Times New Roman" w:hAnsi="Tahoma" w:cs="Tahoma"/>
      <w:sz w:val="16"/>
      <w:szCs w:val="16"/>
      <w:lang w:eastAsia="ar-SA"/>
    </w:rPr>
  </w:style>
  <w:style w:type="paragraph" w:customStyle="1" w:styleId="af4">
    <w:name w:val="Содержимое таблицы"/>
    <w:basedOn w:val="a"/>
    <w:rsid w:val="004512EA"/>
    <w:pPr>
      <w:suppressLineNumbers/>
      <w:suppressAutoHyphens/>
    </w:pPr>
    <w:rPr>
      <w:lang w:eastAsia="ar-SA"/>
    </w:rPr>
  </w:style>
  <w:style w:type="character" w:styleId="af5">
    <w:name w:val="page number"/>
    <w:basedOn w:val="a0"/>
    <w:rsid w:val="004512EA"/>
  </w:style>
  <w:style w:type="paragraph" w:customStyle="1" w:styleId="ConsNormal">
    <w:name w:val="ConsNormal"/>
    <w:rsid w:val="004512EA"/>
    <w:pPr>
      <w:widowControl w:val="0"/>
      <w:suppressAutoHyphens/>
      <w:spacing w:after="0" w:line="240" w:lineRule="auto"/>
      <w:ind w:firstLine="720"/>
    </w:pPr>
    <w:rPr>
      <w:rFonts w:ascii="Arial" w:eastAsia="Arial" w:hAnsi="Arial"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divs>
    <w:div w:id="179728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A9C83-DCF2-4D97-B2DF-6CAE489AE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978</TotalTime>
  <Pages>7</Pages>
  <Words>747</Words>
  <Characters>4879</Characters>
  <Application>Microsoft Office Word</Application>
  <DocSecurity>0</DocSecurity>
  <Lines>443</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&lt;work&gt;</Company>
  <LinksUpToDate>false</LinksUpToDate>
  <CharactersWithSpaces>5392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mkult</dc:creator>
  <cp:keywords/>
  <dc:description/>
  <cp:lastModifiedBy>Коснырева Е.Г.</cp:lastModifiedBy>
  <cp:revision>133</cp:revision>
  <cp:lastPrinted>2011-10-17T07:12:00Z</cp:lastPrinted>
  <dcterms:created xsi:type="dcterms:W3CDTF">2010-10-28T10:33:00Z</dcterms:created>
  <dcterms:modified xsi:type="dcterms:W3CDTF">2011-10-20T12:07:00Z</dcterms:modified>
</cp:coreProperties>
</file>